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05" w:rsidRDefault="003B7093" w:rsidP="00BC7C05">
      <w:pPr>
        <w:jc w:val="center"/>
        <w:rPr>
          <w:sz w:val="44"/>
          <w:szCs w:val="44"/>
        </w:rPr>
      </w:pPr>
      <w:r>
        <w:rPr>
          <w:rFonts w:hint="eastAsia"/>
          <w:sz w:val="44"/>
          <w:szCs w:val="44"/>
        </w:rPr>
        <w:t>青年师生</w:t>
      </w:r>
      <w:r w:rsidR="00BC7C05">
        <w:rPr>
          <w:rFonts w:hint="eastAsia"/>
          <w:sz w:val="44"/>
          <w:szCs w:val="44"/>
        </w:rPr>
        <w:t>赴美社会调研</w:t>
      </w:r>
    </w:p>
    <w:p w:rsidR="00BC7C05" w:rsidRDefault="00BC7C05" w:rsidP="00BC7C05">
      <w:pPr>
        <w:jc w:val="center"/>
        <w:rPr>
          <w:sz w:val="36"/>
          <w:szCs w:val="36"/>
        </w:rPr>
      </w:pPr>
      <w:r>
        <w:rPr>
          <w:rFonts w:hint="eastAsia"/>
          <w:sz w:val="36"/>
          <w:szCs w:val="36"/>
        </w:rPr>
        <w:t>Sociological Research in America</w:t>
      </w:r>
    </w:p>
    <w:p w:rsidR="00BC7C05" w:rsidRDefault="00BC7C05" w:rsidP="00BC7C05">
      <w:pPr>
        <w:spacing w:line="276" w:lineRule="auto"/>
        <w:ind w:firstLineChars="200" w:firstLine="420"/>
      </w:pPr>
      <w:r>
        <w:rPr>
          <w:rFonts w:hint="eastAsia"/>
        </w:rPr>
        <w:t>青年师生赴美社会调研项目，为每一位大学生提供一个在大学期间走出国门的机会，并力求为广大学生提供一个研究美国文化的交流平台，通过真实的美国生活，获取真实准确的调研数据，为今后的学业及工作提供充实有力的数据和经历支撑。参加项目的同学且表现优秀的学生，可取得美国执行方与中国主办方颁发的赴美社会调研认证书，赴美社会调研证明等。</w:t>
      </w:r>
    </w:p>
    <w:p w:rsidR="00BC7C05" w:rsidRDefault="00BC7C05" w:rsidP="00BC7C05">
      <w:pPr>
        <w:spacing w:line="276" w:lineRule="auto"/>
        <w:ind w:firstLineChars="200" w:firstLine="420"/>
        <w:rPr>
          <w:color w:val="030A04"/>
        </w:rPr>
      </w:pPr>
      <w:r>
        <w:rPr>
          <w:rFonts w:hint="eastAsia"/>
        </w:rPr>
        <w:t>青年师生赴美社会调研项目，符合国家高等素质教育要求，是中国高等院校社会实践的重要组成部分。青年师生赴美社会调研项目不同于国内的社会调研项目，</w:t>
      </w:r>
      <w:r>
        <w:rPr>
          <w:rFonts w:hint="eastAsia"/>
          <w:color w:val="030A04"/>
        </w:rPr>
        <w:t>项目过程中，学生寄宿于友好热情的美国家庭，参与丰富多彩社会调研活动、针对性强的英文讨论与分享课程、美国民风民俗的交流活动、顶尖名校的参观考察、知名景点的亲身体验。</w:t>
      </w:r>
      <w:r>
        <w:rPr>
          <w:rFonts w:hint="eastAsia"/>
        </w:rPr>
        <w:t>参与者在项目结束后，收获一份真实的美国生</w:t>
      </w:r>
      <w:r>
        <w:rPr>
          <w:rFonts w:hint="eastAsia"/>
          <w:color w:val="030A04"/>
        </w:rPr>
        <w:t>活经历、一份宝贵的亲情与友情、一份纯正的美语锻炼，从而凝结成一份真实社会调研报告和一手数据。为参与者自身能力的提高、阅历的增加、学业的促进提供了宝贵的机会。</w:t>
      </w:r>
    </w:p>
    <w:p w:rsidR="00BC7C05" w:rsidRDefault="00BC7C05" w:rsidP="00BC7C05">
      <w:pPr>
        <w:spacing w:line="276" w:lineRule="auto"/>
        <w:rPr>
          <w:rFonts w:ascii="Arial" w:hAnsi="宋体" w:cs="Arial"/>
          <w:color w:val="FF0000"/>
          <w:szCs w:val="21"/>
        </w:rPr>
      </w:pPr>
      <w:r>
        <w:rPr>
          <w:rFonts w:ascii="Arial" w:hAnsi="宋体" w:cs="Arial" w:hint="eastAsia"/>
          <w:b/>
          <w:bCs/>
          <w:szCs w:val="21"/>
        </w:rPr>
        <w:t>调研时间</w:t>
      </w:r>
      <w:r>
        <w:rPr>
          <w:rFonts w:ascii="Arial" w:hAnsi="宋体" w:cs="Arial" w:hint="eastAsia"/>
          <w:szCs w:val="21"/>
        </w:rPr>
        <w:t>：</w:t>
      </w:r>
      <w:r>
        <w:rPr>
          <w:rFonts w:ascii="Arial" w:hAnsi="宋体" w:cs="Arial" w:hint="eastAsia"/>
          <w:szCs w:val="21"/>
        </w:rPr>
        <w:t>21</w:t>
      </w:r>
      <w:r>
        <w:rPr>
          <w:rFonts w:ascii="Arial" w:hAnsi="宋体" w:cs="Arial" w:hint="eastAsia"/>
          <w:szCs w:val="21"/>
        </w:rPr>
        <w:t>天</w:t>
      </w:r>
    </w:p>
    <w:p w:rsidR="00BC7C05" w:rsidRDefault="00BC7C05" w:rsidP="00BC7C05">
      <w:pPr>
        <w:spacing w:line="276" w:lineRule="auto"/>
        <w:rPr>
          <w:rFonts w:ascii="Arial" w:hAnsi="宋体" w:cs="Arial"/>
          <w:szCs w:val="21"/>
        </w:rPr>
      </w:pPr>
      <w:r>
        <w:rPr>
          <w:rFonts w:ascii="Arial" w:hAnsi="宋体" w:cs="Arial" w:hint="eastAsia"/>
          <w:b/>
          <w:bCs/>
          <w:szCs w:val="21"/>
        </w:rPr>
        <w:t>出行时间：</w:t>
      </w:r>
      <w:r w:rsidR="003B7093">
        <w:rPr>
          <w:rFonts w:ascii="Arial" w:hAnsi="宋体" w:cs="Arial" w:hint="eastAsia"/>
          <w:szCs w:val="21"/>
        </w:rPr>
        <w:t>寒假</w:t>
      </w:r>
      <w:r>
        <w:rPr>
          <w:rFonts w:ascii="Arial" w:hAnsi="宋体" w:cs="Arial" w:hint="eastAsia"/>
          <w:szCs w:val="21"/>
        </w:rPr>
        <w:t>出行（具体时间根据学生放假安排）</w:t>
      </w:r>
    </w:p>
    <w:p w:rsidR="00BC7C05" w:rsidRDefault="00BC7C05" w:rsidP="00BC7C05">
      <w:pPr>
        <w:spacing w:line="276" w:lineRule="auto"/>
        <w:rPr>
          <w:rFonts w:ascii="Arial" w:hAnsi="宋体" w:cs="Arial"/>
          <w:szCs w:val="21"/>
        </w:rPr>
      </w:pPr>
      <w:r>
        <w:rPr>
          <w:rFonts w:ascii="Arial" w:hAnsi="宋体" w:cs="Arial" w:hint="eastAsia"/>
          <w:b/>
          <w:bCs/>
          <w:szCs w:val="21"/>
        </w:rPr>
        <w:t>调研地点：</w:t>
      </w:r>
      <w:r>
        <w:rPr>
          <w:rFonts w:ascii="Arial" w:hAnsi="宋体" w:cs="Arial" w:hint="eastAsia"/>
          <w:szCs w:val="21"/>
        </w:rPr>
        <w:t>洛杉矶地区</w:t>
      </w:r>
      <w:r w:rsidR="00BE683D">
        <w:rPr>
          <w:rFonts w:ascii="Arial" w:hAnsi="宋体" w:cs="Arial" w:hint="eastAsia"/>
          <w:szCs w:val="21"/>
        </w:rPr>
        <w:t>、旧金山地区、</w:t>
      </w:r>
      <w:r>
        <w:rPr>
          <w:rFonts w:ascii="Arial" w:hAnsi="宋体" w:cs="Arial" w:hint="eastAsia"/>
          <w:szCs w:val="21"/>
        </w:rPr>
        <w:t>（两个地区都会去）</w:t>
      </w:r>
    </w:p>
    <w:p w:rsidR="00BC7C05" w:rsidRDefault="00BC7C05" w:rsidP="00BC7C05">
      <w:pPr>
        <w:tabs>
          <w:tab w:val="left" w:pos="851"/>
        </w:tabs>
        <w:spacing w:line="276" w:lineRule="auto"/>
        <w:rPr>
          <w:rFonts w:ascii="Arial" w:hAnsi="Arial" w:cs="Arial"/>
        </w:rPr>
      </w:pPr>
      <w:r>
        <w:rPr>
          <w:rFonts w:ascii="Arial" w:hAnsi="宋体" w:cs="Arial" w:hint="eastAsia"/>
          <w:b/>
          <w:bCs/>
          <w:szCs w:val="21"/>
        </w:rPr>
        <w:t>调研方式：</w:t>
      </w:r>
      <w:r>
        <w:rPr>
          <w:rFonts w:ascii="Arial" w:hAnsi="Arial" w:cs="Arial" w:hint="eastAsia"/>
        </w:rPr>
        <w:t>本校选派老师带</w:t>
      </w:r>
      <w:r>
        <w:rPr>
          <w:rFonts w:ascii="Arial" w:hAnsi="Arial" w:cs="Arial" w:hint="eastAsia"/>
        </w:rPr>
        <w:t>12</w:t>
      </w:r>
      <w:r>
        <w:rPr>
          <w:rFonts w:ascii="Arial" w:hAnsi="Arial" w:cs="Arial" w:hint="eastAsia"/>
        </w:rPr>
        <w:t>－</w:t>
      </w:r>
      <w:r>
        <w:rPr>
          <w:rFonts w:ascii="Arial" w:hAnsi="Arial" w:cs="Arial" w:hint="eastAsia"/>
        </w:rPr>
        <w:t>18</w:t>
      </w:r>
      <w:r>
        <w:rPr>
          <w:rFonts w:ascii="Arial" w:hAnsi="Arial" w:cs="Arial" w:hint="eastAsia"/>
        </w:rPr>
        <w:t>名学生组成</w:t>
      </w:r>
      <w:r>
        <w:rPr>
          <w:rFonts w:ascii="Arial" w:hAnsi="Arial" w:cs="Arial" w:hint="eastAsia"/>
        </w:rPr>
        <w:t>1</w:t>
      </w:r>
      <w:r>
        <w:rPr>
          <w:rFonts w:ascii="Arial" w:hAnsi="Arial" w:cs="Arial" w:hint="eastAsia"/>
        </w:rPr>
        <w:t>个调研团出行。</w:t>
      </w:r>
      <w:r w:rsidR="00CD571C">
        <w:rPr>
          <w:rFonts w:ascii="Arial" w:hAnsi="Arial" w:cs="Arial" w:hint="eastAsia"/>
        </w:rPr>
        <w:t>学校可派多个调研团。</w:t>
      </w:r>
    </w:p>
    <w:p w:rsidR="00BC7C05" w:rsidRDefault="00BC7C05" w:rsidP="00BC7C05">
      <w:pPr>
        <w:spacing w:line="276" w:lineRule="auto"/>
        <w:rPr>
          <w:rFonts w:ascii="Arial" w:hAnsi="宋体" w:cs="Arial"/>
          <w:szCs w:val="21"/>
        </w:rPr>
      </w:pPr>
      <w:r>
        <w:rPr>
          <w:rFonts w:ascii="Arial" w:hAnsi="宋体" w:cs="Arial" w:hint="eastAsia"/>
          <w:b/>
          <w:bCs/>
          <w:szCs w:val="21"/>
        </w:rPr>
        <w:t>调研内容：</w:t>
      </w:r>
      <w:r>
        <w:rPr>
          <w:rFonts w:ascii="Arial" w:hAnsi="宋体" w:cs="Arial" w:hint="eastAsia"/>
          <w:szCs w:val="21"/>
        </w:rPr>
        <w:t>调研主题着眼于中美文化差异，包括：教育体系与教学环境、</w:t>
      </w:r>
      <w:r>
        <w:rPr>
          <w:rFonts w:ascii="Arial" w:hAnsi="宋体" w:cs="Arial"/>
          <w:szCs w:val="21"/>
        </w:rPr>
        <w:t>医疗机构及医疗保障</w:t>
      </w:r>
      <w:r>
        <w:rPr>
          <w:rFonts w:ascii="Arial" w:hAnsi="宋体" w:cs="Arial" w:hint="eastAsia"/>
          <w:szCs w:val="21"/>
        </w:rPr>
        <w:t>、</w:t>
      </w:r>
      <w:r>
        <w:rPr>
          <w:rFonts w:ascii="Arial" w:hAnsi="宋体" w:cs="Arial"/>
          <w:szCs w:val="21"/>
        </w:rPr>
        <w:t>公益组织</w:t>
      </w:r>
      <w:r>
        <w:rPr>
          <w:rFonts w:ascii="Arial" w:hAnsi="宋体" w:cs="Arial" w:hint="eastAsia"/>
          <w:szCs w:val="21"/>
        </w:rPr>
        <w:t>及志愿者服务、社会职能、</w:t>
      </w:r>
      <w:r>
        <w:rPr>
          <w:rFonts w:ascii="Arial" w:hAnsi="宋体" w:cs="Arial"/>
          <w:szCs w:val="21"/>
        </w:rPr>
        <w:t>美国</w:t>
      </w:r>
      <w:r>
        <w:rPr>
          <w:rFonts w:ascii="Arial" w:hAnsi="宋体" w:cs="Arial" w:hint="eastAsia"/>
          <w:szCs w:val="21"/>
        </w:rPr>
        <w:t>知名企业考察、</w:t>
      </w:r>
      <w:r>
        <w:rPr>
          <w:rFonts w:ascii="Arial" w:hAnsi="宋体" w:cs="Arial"/>
          <w:szCs w:val="21"/>
        </w:rPr>
        <w:t>美国家庭结构及日常生活</w:t>
      </w:r>
      <w:r>
        <w:rPr>
          <w:rFonts w:ascii="Arial" w:hAnsi="宋体" w:cs="Arial" w:hint="eastAsia"/>
          <w:szCs w:val="21"/>
        </w:rPr>
        <w:t>等。（课题与行程见附件）</w:t>
      </w:r>
    </w:p>
    <w:p w:rsidR="00BC7C05" w:rsidRDefault="003B7093" w:rsidP="00BC7C05">
      <w:pPr>
        <w:spacing w:line="276" w:lineRule="auto"/>
        <w:rPr>
          <w:rFonts w:ascii="Arial" w:hAnsi="宋体" w:cs="Arial"/>
          <w:szCs w:val="21"/>
        </w:rPr>
      </w:pPr>
      <w:r>
        <w:rPr>
          <w:rFonts w:ascii="Arial" w:hAnsi="宋体" w:cs="Arial" w:hint="eastAsia"/>
          <w:b/>
          <w:bCs/>
          <w:szCs w:val="21"/>
        </w:rPr>
        <w:t>项目服务</w:t>
      </w:r>
      <w:r w:rsidR="00BC7C05" w:rsidRPr="009555AC">
        <w:rPr>
          <w:rFonts w:ascii="Arial" w:hAnsi="宋体" w:cs="Arial" w:hint="eastAsia"/>
          <w:b/>
          <w:bCs/>
          <w:szCs w:val="21"/>
        </w:rPr>
        <w:t>费</w:t>
      </w:r>
      <w:r w:rsidR="00BC7C05">
        <w:rPr>
          <w:rFonts w:ascii="Arial" w:hAnsi="宋体" w:cs="Arial" w:hint="eastAsia"/>
          <w:szCs w:val="21"/>
        </w:rPr>
        <w:t>：</w:t>
      </w:r>
      <w:r w:rsidR="00BC7C05">
        <w:rPr>
          <w:rFonts w:ascii="Arial" w:hAnsi="宋体" w:cs="Arial" w:hint="eastAsia"/>
          <w:szCs w:val="21"/>
        </w:rPr>
        <w:t>2500</w:t>
      </w:r>
      <w:r w:rsidR="00BC7C05">
        <w:rPr>
          <w:rFonts w:ascii="Arial" w:hAnsi="宋体" w:cs="Arial" w:hint="eastAsia"/>
          <w:szCs w:val="21"/>
        </w:rPr>
        <w:t>元人民币。</w:t>
      </w:r>
    </w:p>
    <w:p w:rsidR="00BC7C05" w:rsidRDefault="003B7093" w:rsidP="00BC7C05">
      <w:pPr>
        <w:rPr>
          <w:rFonts w:ascii="Arial" w:hAnsi="宋体" w:cs="Arial"/>
          <w:szCs w:val="21"/>
        </w:rPr>
      </w:pPr>
      <w:r>
        <w:rPr>
          <w:rFonts w:ascii="Arial" w:hAnsi="宋体" w:cs="Arial" w:hint="eastAsia"/>
          <w:b/>
          <w:bCs/>
          <w:szCs w:val="21"/>
        </w:rPr>
        <w:t>项目</w:t>
      </w:r>
      <w:r w:rsidR="00BC7C05">
        <w:rPr>
          <w:rFonts w:ascii="Arial" w:hAnsi="宋体" w:cs="Arial" w:hint="eastAsia"/>
          <w:b/>
          <w:bCs/>
          <w:szCs w:val="21"/>
        </w:rPr>
        <w:t>调研费用</w:t>
      </w:r>
      <w:r w:rsidR="00BC7C05">
        <w:rPr>
          <w:rFonts w:ascii="Arial" w:hAnsi="宋体" w:cs="Arial" w:hint="eastAsia"/>
          <w:szCs w:val="21"/>
        </w:rPr>
        <w:t>：</w:t>
      </w:r>
      <w:r>
        <w:rPr>
          <w:rFonts w:ascii="Arial" w:hAnsi="宋体" w:cs="Arial" w:hint="eastAsia"/>
          <w:szCs w:val="21"/>
        </w:rPr>
        <w:t>4750</w:t>
      </w:r>
      <w:r>
        <w:rPr>
          <w:rFonts w:ascii="Arial" w:hAnsi="宋体" w:cs="Arial" w:hint="eastAsia"/>
          <w:szCs w:val="21"/>
        </w:rPr>
        <w:t>元美金</w:t>
      </w:r>
    </w:p>
    <w:p w:rsidR="00BC7C05" w:rsidRDefault="00BC7C05" w:rsidP="00BC7C05">
      <w:pPr>
        <w:rPr>
          <w:rFonts w:ascii="Arial" w:hAnsi="宋体" w:cs="Arial"/>
          <w:szCs w:val="21"/>
        </w:rPr>
      </w:pPr>
      <w:r>
        <w:rPr>
          <w:rFonts w:ascii="Arial" w:hAnsi="宋体" w:cs="Arial" w:hint="eastAsia"/>
          <w:b/>
          <w:bCs/>
          <w:szCs w:val="21"/>
        </w:rPr>
        <w:t>费用包含：</w:t>
      </w:r>
      <w:r>
        <w:rPr>
          <w:rFonts w:ascii="Arial" w:hAnsi="宋体" w:cs="Arial" w:hint="eastAsia"/>
          <w:szCs w:val="21"/>
        </w:rPr>
        <w:t>签证预约、签证辅导、行前辅导、全程美国医疗保险和意外伤害保险、美国社会调研地点及当地社区安排等运作费用，美国当地紧急支援服务，在美项目过程中所产生的旅行、食宿、课程、教材、娱乐景点门票、交通等费用。</w:t>
      </w:r>
    </w:p>
    <w:p w:rsidR="00BC7C05" w:rsidRDefault="00BC7C05" w:rsidP="00BC7C05">
      <w:pPr>
        <w:rPr>
          <w:rFonts w:ascii="Arial" w:hAnsi="宋体" w:cs="Arial"/>
          <w:szCs w:val="21"/>
        </w:rPr>
      </w:pPr>
      <w:r>
        <w:rPr>
          <w:rFonts w:ascii="Arial" w:hAnsi="宋体" w:cs="Arial" w:hint="eastAsia"/>
          <w:b/>
          <w:bCs/>
          <w:szCs w:val="21"/>
        </w:rPr>
        <w:t>费用不含：</w:t>
      </w:r>
      <w:r w:rsidR="003B7093">
        <w:rPr>
          <w:rFonts w:ascii="Arial" w:hAnsi="宋体" w:cs="Arial" w:hint="eastAsia"/>
          <w:szCs w:val="21"/>
        </w:rPr>
        <w:t>国际往返机票、</w:t>
      </w:r>
      <w:r w:rsidR="00CD571C">
        <w:rPr>
          <w:rFonts w:ascii="Arial" w:hAnsi="宋体" w:cs="Arial" w:hint="eastAsia"/>
          <w:szCs w:val="21"/>
        </w:rPr>
        <w:t>护照申请费、美国使馆签证费</w:t>
      </w:r>
      <w:r>
        <w:rPr>
          <w:rFonts w:ascii="Arial" w:hAnsi="宋体" w:cs="Arial" w:hint="eastAsia"/>
          <w:szCs w:val="21"/>
        </w:rPr>
        <w:t>、在美国期间个人消费等</w:t>
      </w:r>
    </w:p>
    <w:p w:rsidR="003B7093" w:rsidRDefault="003B7093" w:rsidP="003B7093">
      <w:pPr>
        <w:spacing w:line="276" w:lineRule="auto"/>
        <w:ind w:firstLineChars="250" w:firstLine="527"/>
        <w:rPr>
          <w:rFonts w:ascii="Arial" w:hAnsi="宋体" w:cs="Arial"/>
          <w:b/>
          <w:bCs/>
          <w:szCs w:val="21"/>
        </w:rPr>
      </w:pPr>
      <w:r>
        <w:rPr>
          <w:rFonts w:ascii="Arial" w:hAnsi="宋体" w:cs="Arial" w:hint="eastAsia"/>
          <w:b/>
          <w:bCs/>
          <w:szCs w:val="21"/>
        </w:rPr>
        <w:t>顺利完成项目</w:t>
      </w:r>
      <w:r w:rsidR="009F05D3">
        <w:rPr>
          <w:rFonts w:ascii="Arial" w:hAnsi="宋体" w:cs="Arial" w:hint="eastAsia"/>
          <w:b/>
          <w:bCs/>
          <w:szCs w:val="21"/>
        </w:rPr>
        <w:t>后课申请认定</w:t>
      </w:r>
      <w:r>
        <w:rPr>
          <w:rFonts w:ascii="Arial" w:hAnsi="宋体" w:cs="Arial" w:hint="eastAsia"/>
          <w:b/>
          <w:bCs/>
          <w:szCs w:val="21"/>
        </w:rPr>
        <w:t>中国海洋大学创新创业</w:t>
      </w:r>
      <w:r w:rsidR="009F05D3">
        <w:rPr>
          <w:rFonts w:ascii="Arial" w:hAnsi="宋体" w:cs="Arial" w:hint="eastAsia"/>
          <w:b/>
          <w:bCs/>
          <w:szCs w:val="21"/>
        </w:rPr>
        <w:t>教育</w:t>
      </w:r>
      <w:bookmarkStart w:id="0" w:name="_GoBack"/>
      <w:bookmarkEnd w:id="0"/>
      <w:r>
        <w:rPr>
          <w:rFonts w:ascii="Arial" w:hAnsi="宋体" w:cs="Arial" w:hint="eastAsia"/>
          <w:b/>
          <w:bCs/>
          <w:szCs w:val="21"/>
        </w:rPr>
        <w:t>学分</w:t>
      </w:r>
      <w:r w:rsidR="00896A38">
        <w:rPr>
          <w:rFonts w:ascii="Arial" w:hAnsi="宋体" w:cs="Arial" w:hint="eastAsia"/>
          <w:b/>
          <w:bCs/>
          <w:szCs w:val="21"/>
        </w:rPr>
        <w:t>.</w:t>
      </w:r>
    </w:p>
    <w:p w:rsidR="00BC7C05" w:rsidRDefault="00BC7C05" w:rsidP="00BC7C05">
      <w:pPr>
        <w:spacing w:line="276" w:lineRule="auto"/>
        <w:rPr>
          <w:rFonts w:ascii="Arial" w:hAnsi="宋体" w:cs="Arial"/>
          <w:szCs w:val="21"/>
        </w:rPr>
      </w:pPr>
      <w:r w:rsidRPr="009555AC">
        <w:rPr>
          <w:rFonts w:ascii="Arial" w:hAnsi="宋体" w:cs="Arial" w:hint="eastAsia"/>
          <w:b/>
          <w:bCs/>
          <w:szCs w:val="21"/>
        </w:rPr>
        <w:t>安全保障</w:t>
      </w:r>
      <w:r>
        <w:rPr>
          <w:rFonts w:ascii="Arial" w:hAnsi="宋体" w:cs="Arial" w:hint="eastAsia"/>
          <w:b/>
          <w:bCs/>
          <w:szCs w:val="21"/>
        </w:rPr>
        <w:t>：</w:t>
      </w:r>
    </w:p>
    <w:p w:rsidR="00BC7C05" w:rsidRDefault="00BC7C05" w:rsidP="00BC7C05">
      <w:pPr>
        <w:spacing w:line="276" w:lineRule="auto"/>
        <w:rPr>
          <w:rFonts w:ascii="Arial" w:hAnsi="Arial" w:cs="Arial"/>
          <w:b/>
          <w:szCs w:val="21"/>
        </w:rPr>
      </w:pPr>
      <w:r>
        <w:rPr>
          <w:rFonts w:ascii="Arial" w:hAnsi="Arial" w:cs="Arial" w:hint="eastAsia"/>
          <w:szCs w:val="21"/>
        </w:rPr>
        <w:t>1.</w:t>
      </w:r>
      <w:r>
        <w:rPr>
          <w:rFonts w:ascii="Arial" w:hAnsi="Arial" w:cs="Arial" w:hint="eastAsia"/>
          <w:szCs w:val="21"/>
        </w:rPr>
        <w:t>协议与具备法律资质的中国对外友好合作服务中心签署，受法律保护；</w:t>
      </w:r>
      <w:r>
        <w:rPr>
          <w:rFonts w:ascii="Arial" w:hAnsi="Arial" w:cs="Arial" w:hint="eastAsia"/>
          <w:szCs w:val="21"/>
        </w:rPr>
        <w:cr/>
        <w:t>2.</w:t>
      </w:r>
      <w:r>
        <w:rPr>
          <w:rFonts w:ascii="Arial" w:hAnsi="Arial" w:cs="Arial" w:hint="eastAsia"/>
          <w:szCs w:val="21"/>
        </w:rPr>
        <w:t>提供全美</w:t>
      </w:r>
      <w:r>
        <w:rPr>
          <w:rFonts w:ascii="Arial" w:hAnsi="Arial" w:cs="Arial" w:hint="eastAsia"/>
          <w:szCs w:val="21"/>
        </w:rPr>
        <w:t>7X24</w:t>
      </w:r>
      <w:r>
        <w:rPr>
          <w:rFonts w:ascii="Arial" w:hAnsi="Arial" w:cs="Arial" w:hint="eastAsia"/>
          <w:szCs w:val="21"/>
        </w:rPr>
        <w:t>小时服务热线，为学生调协解决工作生活的问题；</w:t>
      </w:r>
      <w:r>
        <w:rPr>
          <w:rFonts w:ascii="Arial" w:hAnsi="Arial" w:cs="Arial" w:hint="eastAsia"/>
          <w:szCs w:val="21"/>
        </w:rPr>
        <w:cr/>
        <w:t>3.</w:t>
      </w:r>
      <w:r>
        <w:rPr>
          <w:rFonts w:ascii="Arial" w:hAnsi="Arial" w:cs="Arial" w:hint="eastAsia"/>
          <w:szCs w:val="21"/>
        </w:rPr>
        <w:t>在美全程享有医疗及意外伤害保险；</w:t>
      </w:r>
      <w:r>
        <w:rPr>
          <w:rFonts w:ascii="Arial" w:hAnsi="Arial" w:cs="Arial" w:hint="eastAsia"/>
          <w:szCs w:val="21"/>
        </w:rPr>
        <w:cr/>
        <w:t>4.</w:t>
      </w:r>
      <w:r>
        <w:rPr>
          <w:rFonts w:ascii="Arial" w:hAnsi="Arial" w:cs="Arial" w:hint="eastAsia"/>
          <w:szCs w:val="21"/>
        </w:rPr>
        <w:t>设立学生突发事件应急委员会，并在国内常设学生服务中心；</w:t>
      </w:r>
      <w:r>
        <w:rPr>
          <w:rFonts w:ascii="Arial" w:hAnsi="Arial" w:cs="Arial" w:hint="eastAsia"/>
          <w:szCs w:val="21"/>
        </w:rPr>
        <w:cr/>
        <w:t>5.</w:t>
      </w:r>
      <w:r>
        <w:rPr>
          <w:rFonts w:ascii="Arial" w:hAnsi="Arial" w:cs="Arial" w:hint="eastAsia"/>
          <w:szCs w:val="21"/>
        </w:rPr>
        <w:t>强大的学生信息管理系统，实时追踪学生情况，并于学校、家长保持密切联系；</w:t>
      </w:r>
      <w:r>
        <w:rPr>
          <w:rFonts w:ascii="Arial" w:hAnsi="Arial" w:cs="Arial" w:hint="eastAsia"/>
          <w:szCs w:val="21"/>
        </w:rPr>
        <w:cr/>
        <w:t>6.</w:t>
      </w:r>
      <w:r w:rsidR="00F64CAE">
        <w:rPr>
          <w:rFonts w:ascii="Arial" w:hAnsi="Arial" w:cs="Arial" w:hint="eastAsia"/>
          <w:szCs w:val="21"/>
        </w:rPr>
        <w:t>本校</w:t>
      </w:r>
      <w:r>
        <w:rPr>
          <w:rFonts w:ascii="Arial" w:hAnsi="Arial" w:cs="Arial" w:hint="eastAsia"/>
          <w:szCs w:val="21"/>
        </w:rPr>
        <w:t>老师带队并与学生共同参加项目。</w:t>
      </w:r>
    </w:p>
    <w:p w:rsidR="00BC7C05" w:rsidRDefault="00BC7C05" w:rsidP="00BC7C05">
      <w:pPr>
        <w:spacing w:line="276" w:lineRule="auto"/>
        <w:ind w:firstLineChars="200" w:firstLine="420"/>
        <w:rPr>
          <w:rFonts w:ascii="Arial" w:hAnsi="宋体" w:cs="Arial"/>
          <w:szCs w:val="21"/>
        </w:rPr>
      </w:pPr>
      <w:r>
        <w:rPr>
          <w:rFonts w:ascii="Arial" w:hAnsi="宋体" w:cs="Arial"/>
          <w:color w:val="000000"/>
          <w:szCs w:val="21"/>
        </w:rPr>
        <w:t>中国对外友好合作服务中心分别与合作院校及申请学生签订项目服务协议，并遵守中、美两国相关法律</w:t>
      </w:r>
      <w:r>
        <w:rPr>
          <w:rFonts w:ascii="Arial" w:hAnsi="宋体" w:cs="Arial"/>
          <w:szCs w:val="21"/>
        </w:rPr>
        <w:t>、法规，严格依据签订项目协议条款执行，承担相应责任。</w:t>
      </w:r>
    </w:p>
    <w:p w:rsidR="00BC7C05" w:rsidRDefault="00BC7C05" w:rsidP="00BC7C05">
      <w:pPr>
        <w:spacing w:line="276" w:lineRule="auto"/>
        <w:ind w:firstLineChars="200" w:firstLine="420"/>
        <w:rPr>
          <w:rFonts w:ascii="Arial" w:hAnsi="宋体" w:cs="Arial"/>
          <w:szCs w:val="21"/>
        </w:rPr>
      </w:pPr>
    </w:p>
    <w:p w:rsidR="00E56D06" w:rsidRDefault="00E56D06" w:rsidP="00BC7C05">
      <w:pPr>
        <w:jc w:val="center"/>
        <w:rPr>
          <w:rFonts w:ascii="Arial" w:hAnsi="宋体" w:cs="Arial"/>
          <w:b/>
          <w:sz w:val="28"/>
          <w:szCs w:val="28"/>
        </w:rPr>
      </w:pPr>
    </w:p>
    <w:p w:rsidR="00BC7C05" w:rsidRDefault="00BC7C05" w:rsidP="00BC7C05">
      <w:pPr>
        <w:jc w:val="center"/>
        <w:rPr>
          <w:rFonts w:ascii="Arial" w:hAnsi="宋体" w:cs="Arial"/>
          <w:b/>
          <w:sz w:val="28"/>
          <w:szCs w:val="28"/>
        </w:rPr>
      </w:pPr>
      <w:r>
        <w:rPr>
          <w:rFonts w:ascii="Arial" w:hAnsi="宋体" w:cs="Arial" w:hint="eastAsia"/>
          <w:b/>
          <w:sz w:val="28"/>
          <w:szCs w:val="28"/>
        </w:rPr>
        <w:t>青年师生</w:t>
      </w:r>
      <w:r>
        <w:rPr>
          <w:rFonts w:ascii="Arial" w:hAnsi="宋体" w:cs="Arial"/>
          <w:b/>
          <w:sz w:val="28"/>
          <w:szCs w:val="28"/>
        </w:rPr>
        <w:t>赴美社会</w:t>
      </w:r>
      <w:r>
        <w:rPr>
          <w:rFonts w:ascii="Arial" w:hAnsi="宋体" w:cs="Arial" w:hint="eastAsia"/>
          <w:b/>
          <w:sz w:val="28"/>
          <w:szCs w:val="28"/>
        </w:rPr>
        <w:t>调研</w:t>
      </w:r>
      <w:r>
        <w:rPr>
          <w:rFonts w:ascii="Arial" w:hAnsi="宋体" w:cs="Arial"/>
          <w:b/>
          <w:sz w:val="28"/>
          <w:szCs w:val="28"/>
        </w:rPr>
        <w:t>项目</w:t>
      </w:r>
    </w:p>
    <w:p w:rsidR="00BC7C05" w:rsidRDefault="00BC7C05" w:rsidP="00BC7C05">
      <w:pPr>
        <w:jc w:val="center"/>
        <w:rPr>
          <w:rFonts w:ascii="Arial" w:hAnsi="宋体" w:cs="Arial"/>
          <w:i/>
          <w:color w:val="000000"/>
          <w:szCs w:val="21"/>
        </w:rPr>
      </w:pPr>
      <w:r>
        <w:rPr>
          <w:rFonts w:ascii="Arial" w:hAnsi="Arial" w:cs="Arial" w:hint="eastAsia"/>
          <w:b/>
          <w:sz w:val="28"/>
          <w:szCs w:val="28"/>
        </w:rPr>
        <w:t>——调研课题及行程</w:t>
      </w:r>
      <w:r>
        <w:rPr>
          <w:rFonts w:ascii="Arial" w:hAnsi="宋体" w:cs="Arial"/>
          <w:color w:val="000000"/>
          <w:szCs w:val="21"/>
        </w:rPr>
        <w:t>（附件）</w:t>
      </w:r>
    </w:p>
    <w:p w:rsidR="00BC7C05" w:rsidRDefault="00BC7C05" w:rsidP="00BC7C05">
      <w:pPr>
        <w:widowControl/>
        <w:ind w:firstLineChars="150" w:firstLine="315"/>
        <w:jc w:val="left"/>
        <w:rPr>
          <w:rFonts w:ascii="Arial" w:hAnsi="宋体" w:cs="Arial"/>
          <w:kern w:val="0"/>
          <w:szCs w:val="21"/>
        </w:rPr>
      </w:pPr>
      <w:r>
        <w:rPr>
          <w:rFonts w:ascii="Arial" w:hAnsi="宋体" w:cs="Arial" w:hint="eastAsia"/>
          <w:kern w:val="0"/>
          <w:szCs w:val="21"/>
        </w:rPr>
        <w:t>以下为项目全程安排，因为项目期间涉及到的美国活动地点会根据当地情况进行时间或地点的调整，故以下行程会出现部分的调整最终行程会在出发前确定。</w:t>
      </w:r>
    </w:p>
    <w:p w:rsidR="00BC7C05" w:rsidRDefault="00BC7C05" w:rsidP="00BC7C05">
      <w:pPr>
        <w:widowControl/>
        <w:ind w:firstLineChars="150" w:firstLine="315"/>
        <w:jc w:val="left"/>
        <w:rPr>
          <w:rFonts w:ascii="Arial" w:hAnsi="宋体" w:cs="Arial"/>
          <w:kern w:val="0"/>
          <w:szCs w:val="21"/>
        </w:rPr>
      </w:pPr>
      <w:r>
        <w:rPr>
          <w:rFonts w:ascii="Arial" w:hAnsi="宋体" w:cs="Arial" w:hint="eastAsia"/>
          <w:kern w:val="0"/>
          <w:szCs w:val="21"/>
        </w:rPr>
        <w:t>以下行程以洛杉矶为例：</w:t>
      </w:r>
    </w:p>
    <w:p w:rsidR="00BC7C05" w:rsidRDefault="00BC7C05" w:rsidP="00BC7C05">
      <w:pPr>
        <w:widowControl/>
        <w:jc w:val="left"/>
        <w:rPr>
          <w:rFonts w:ascii="Arial" w:hAnsi="宋体" w:cs="Arial"/>
          <w:kern w:val="0"/>
          <w:szCs w:val="21"/>
        </w:rPr>
      </w:pPr>
      <w:r>
        <w:rPr>
          <w:rFonts w:ascii="Arial" w:hAnsi="宋体" w:cs="Arial" w:hint="eastAsia"/>
          <w:kern w:val="0"/>
          <w:szCs w:val="21"/>
        </w:rPr>
        <w:t>课题</w:t>
      </w:r>
      <w:r>
        <w:rPr>
          <w:rFonts w:ascii="Arial" w:hAnsi="宋体" w:cs="Arial" w:hint="eastAsia"/>
          <w:kern w:val="0"/>
          <w:szCs w:val="21"/>
        </w:rPr>
        <w:t>A</w:t>
      </w:r>
      <w:r>
        <w:rPr>
          <w:rFonts w:ascii="Arial" w:hAnsi="宋体" w:cs="Arial" w:hint="eastAsia"/>
          <w:kern w:val="0"/>
          <w:szCs w:val="21"/>
        </w:rPr>
        <w:t>：</w:t>
      </w:r>
      <w:r>
        <w:rPr>
          <w:rFonts w:ascii="Arial" w:hAnsi="宋体" w:cs="Arial" w:hint="eastAsia"/>
          <w:b/>
          <w:kern w:val="0"/>
          <w:szCs w:val="21"/>
        </w:rPr>
        <w:t>中美教学教育观念与教学环境的调研比较</w:t>
      </w:r>
    </w:p>
    <w:tbl>
      <w:tblPr>
        <w:tblW w:w="8845" w:type="dxa"/>
        <w:tblInd w:w="-318" w:type="dxa"/>
        <w:tblLayout w:type="fixed"/>
        <w:tblLook w:val="0000"/>
      </w:tblPr>
      <w:tblGrid>
        <w:gridCol w:w="568"/>
        <w:gridCol w:w="991"/>
        <w:gridCol w:w="3259"/>
        <w:gridCol w:w="711"/>
        <w:gridCol w:w="2415"/>
        <w:gridCol w:w="901"/>
      </w:tblGrid>
      <w:tr w:rsidR="00BC7C05" w:rsidTr="00251C1B">
        <w:trPr>
          <w:gridAfter w:val="2"/>
          <w:wAfter w:w="3316" w:type="dxa"/>
        </w:trPr>
        <w:tc>
          <w:tcPr>
            <w:tcW w:w="5529" w:type="dxa"/>
            <w:gridSpan w:val="4"/>
          </w:tcPr>
          <w:p w:rsidR="00BC7C05" w:rsidRDefault="00BC7C05" w:rsidP="00896A38">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B</w:t>
            </w:r>
            <w:r>
              <w:rPr>
                <w:rFonts w:ascii="Arial" w:hAnsi="宋体" w:cs="Arial" w:hint="eastAsia"/>
                <w:kern w:val="0"/>
                <w:szCs w:val="21"/>
              </w:rPr>
              <w:t>：</w:t>
            </w:r>
            <w:r>
              <w:rPr>
                <w:rFonts w:ascii="Arial" w:hAnsi="宋体" w:cs="Arial" w:hint="eastAsia"/>
                <w:b/>
                <w:bCs/>
                <w:kern w:val="0"/>
                <w:szCs w:val="21"/>
              </w:rPr>
              <w:t>中美医疗机构及医疗保障体系的调研比较</w:t>
            </w:r>
          </w:p>
        </w:tc>
      </w:tr>
      <w:tr w:rsidR="00BC7C05" w:rsidTr="00251C1B">
        <w:trPr>
          <w:gridAfter w:val="2"/>
          <w:wAfter w:w="3316" w:type="dxa"/>
        </w:trPr>
        <w:tc>
          <w:tcPr>
            <w:tcW w:w="5529" w:type="dxa"/>
            <w:gridSpan w:val="4"/>
          </w:tcPr>
          <w:p w:rsidR="00BC7C05" w:rsidRDefault="00BC7C05" w:rsidP="00896A38">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C</w:t>
            </w:r>
            <w:r>
              <w:rPr>
                <w:rFonts w:ascii="Arial" w:hAnsi="宋体" w:cs="Arial" w:hint="eastAsia"/>
                <w:kern w:val="0"/>
                <w:szCs w:val="21"/>
              </w:rPr>
              <w:t>：</w:t>
            </w:r>
            <w:r>
              <w:rPr>
                <w:rFonts w:ascii="Arial" w:hAnsi="宋体" w:cs="Arial" w:hint="eastAsia"/>
                <w:b/>
                <w:bCs/>
                <w:kern w:val="0"/>
                <w:szCs w:val="21"/>
              </w:rPr>
              <w:t>中美社会职能体系的调研比较</w:t>
            </w:r>
          </w:p>
        </w:tc>
      </w:tr>
      <w:tr w:rsidR="00BC7C05" w:rsidTr="00251C1B">
        <w:trPr>
          <w:gridAfter w:val="2"/>
          <w:wAfter w:w="3316" w:type="dxa"/>
        </w:trPr>
        <w:tc>
          <w:tcPr>
            <w:tcW w:w="5529" w:type="dxa"/>
            <w:gridSpan w:val="4"/>
          </w:tcPr>
          <w:p w:rsidR="00BC7C05" w:rsidRDefault="00BC7C05" w:rsidP="00896A38">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D</w:t>
            </w:r>
            <w:r>
              <w:rPr>
                <w:rFonts w:ascii="Arial" w:hAnsi="宋体" w:cs="Arial" w:hint="eastAsia"/>
                <w:kern w:val="0"/>
                <w:szCs w:val="21"/>
              </w:rPr>
              <w:t>：</w:t>
            </w:r>
            <w:r>
              <w:rPr>
                <w:rFonts w:ascii="Arial" w:hAnsi="宋体" w:cs="Arial" w:hint="eastAsia"/>
                <w:b/>
                <w:bCs/>
                <w:kern w:val="0"/>
                <w:szCs w:val="21"/>
              </w:rPr>
              <w:t>中美公益组织及志愿者服务的调研比较</w:t>
            </w:r>
          </w:p>
        </w:tc>
      </w:tr>
      <w:tr w:rsidR="00BC7C05" w:rsidTr="00251C1B">
        <w:trPr>
          <w:gridAfter w:val="2"/>
          <w:wAfter w:w="3316" w:type="dxa"/>
        </w:trPr>
        <w:tc>
          <w:tcPr>
            <w:tcW w:w="5529" w:type="dxa"/>
            <w:gridSpan w:val="4"/>
          </w:tcPr>
          <w:p w:rsidR="00BC7C05" w:rsidRDefault="00BC7C05" w:rsidP="00896A38">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E</w:t>
            </w:r>
            <w:r>
              <w:rPr>
                <w:rFonts w:ascii="Arial" w:hAnsi="宋体" w:cs="Arial" w:hint="eastAsia"/>
                <w:kern w:val="0"/>
                <w:szCs w:val="21"/>
              </w:rPr>
              <w:t>：</w:t>
            </w:r>
            <w:r>
              <w:rPr>
                <w:rFonts w:ascii="Arial" w:hAnsi="宋体" w:cs="Arial" w:hint="eastAsia"/>
                <w:b/>
                <w:bCs/>
                <w:kern w:val="0"/>
                <w:szCs w:val="21"/>
              </w:rPr>
              <w:t>美国知名企业的体验与考察</w:t>
            </w:r>
          </w:p>
        </w:tc>
      </w:tr>
      <w:tr w:rsidR="00BC7C05" w:rsidTr="00251C1B">
        <w:trPr>
          <w:gridAfter w:val="2"/>
          <w:wAfter w:w="3316" w:type="dxa"/>
        </w:trPr>
        <w:tc>
          <w:tcPr>
            <w:tcW w:w="5529" w:type="dxa"/>
            <w:gridSpan w:val="4"/>
          </w:tcPr>
          <w:p w:rsidR="00BC7C05" w:rsidRDefault="00BC7C05" w:rsidP="00896A38">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F</w:t>
            </w:r>
            <w:r>
              <w:rPr>
                <w:rFonts w:ascii="Arial" w:hAnsi="宋体" w:cs="Arial" w:hint="eastAsia"/>
                <w:kern w:val="0"/>
                <w:szCs w:val="21"/>
              </w:rPr>
              <w:t>：</w:t>
            </w:r>
            <w:r>
              <w:rPr>
                <w:rFonts w:ascii="Arial" w:hAnsi="宋体" w:cs="Arial" w:hint="eastAsia"/>
                <w:b/>
                <w:bCs/>
                <w:kern w:val="0"/>
                <w:szCs w:val="21"/>
              </w:rPr>
              <w:t>中美家庭结构及日常生活的考察</w:t>
            </w:r>
          </w:p>
        </w:tc>
      </w:tr>
      <w:tr w:rsidR="00BC7C05" w:rsidTr="00251C1B">
        <w:trPr>
          <w:gridAfter w:val="2"/>
          <w:wAfter w:w="3316" w:type="dxa"/>
        </w:trPr>
        <w:tc>
          <w:tcPr>
            <w:tcW w:w="5529" w:type="dxa"/>
            <w:gridSpan w:val="4"/>
          </w:tcPr>
          <w:p w:rsidR="00BC7C05" w:rsidRDefault="00BC7C05" w:rsidP="00896A38">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G</w:t>
            </w:r>
            <w:r>
              <w:rPr>
                <w:rFonts w:ascii="Arial" w:hAnsi="宋体" w:cs="Arial" w:hint="eastAsia"/>
                <w:kern w:val="0"/>
                <w:szCs w:val="21"/>
              </w:rPr>
              <w:t>：</w:t>
            </w:r>
            <w:r>
              <w:rPr>
                <w:rFonts w:ascii="Arial" w:hAnsi="宋体" w:cs="Arial" w:hint="eastAsia"/>
                <w:b/>
                <w:bCs/>
                <w:kern w:val="0"/>
                <w:szCs w:val="21"/>
              </w:rPr>
              <w:t>中国传统文化传播与展示活动</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277"/>
        </w:trPr>
        <w:tc>
          <w:tcPr>
            <w:tcW w:w="1559"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日期</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上午</w:t>
            </w:r>
            <w:r>
              <w:rPr>
                <w:rFonts w:ascii="Arial" w:hAnsi="宋体" w:cs="Arial" w:hint="eastAsia"/>
                <w:kern w:val="0"/>
                <w:szCs w:val="21"/>
              </w:rPr>
              <w:t>内容</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下午</w:t>
            </w:r>
            <w:r>
              <w:rPr>
                <w:rFonts w:ascii="Arial" w:hAnsi="宋体" w:cs="Arial" w:hint="eastAsia"/>
                <w:kern w:val="0"/>
                <w:szCs w:val="21"/>
              </w:rPr>
              <w:t>内容</w:t>
            </w:r>
          </w:p>
        </w:tc>
        <w:tc>
          <w:tcPr>
            <w:tcW w:w="90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晚</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1559"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出发前</w:t>
            </w:r>
          </w:p>
          <w:p w:rsidR="00BC7C05" w:rsidRDefault="00BC7C05" w:rsidP="00251C1B">
            <w:pPr>
              <w:widowControl/>
              <w:jc w:val="center"/>
              <w:rPr>
                <w:rFonts w:ascii="Arial" w:hAnsi="宋体" w:cs="Arial"/>
                <w:b/>
                <w:kern w:val="0"/>
                <w:szCs w:val="21"/>
              </w:rPr>
            </w:pPr>
            <w:r>
              <w:rPr>
                <w:rFonts w:ascii="Arial" w:hAnsi="宋体" w:cs="Arial" w:hint="eastAsia"/>
                <w:b/>
                <w:kern w:val="0"/>
                <w:szCs w:val="21"/>
              </w:rPr>
              <w:t>1</w:t>
            </w:r>
            <w:r>
              <w:rPr>
                <w:rFonts w:ascii="Arial" w:hAnsi="宋体" w:cs="Arial" w:hint="eastAsia"/>
                <w:b/>
                <w:kern w:val="0"/>
                <w:szCs w:val="21"/>
              </w:rPr>
              <w:t>个月</w:t>
            </w: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1"/>
              </w:numPr>
              <w:ind w:firstLineChars="0"/>
              <w:jc w:val="left"/>
              <w:rPr>
                <w:rFonts w:ascii="Arial" w:hAnsi="宋体" w:cs="Arial"/>
                <w:kern w:val="0"/>
                <w:szCs w:val="21"/>
              </w:rPr>
            </w:pPr>
            <w:r>
              <w:rPr>
                <w:rFonts w:ascii="Arial" w:hAnsi="宋体" w:cs="Arial" w:hint="eastAsia"/>
                <w:kern w:val="0"/>
                <w:szCs w:val="21"/>
              </w:rPr>
              <w:t>仔细阅读调研手册，做好每一个课题的国内调研部分。运用文献研究法，查找相关资料，准备活动所需文字及图片材料，以备调研活动时展示之用；</w:t>
            </w:r>
          </w:p>
          <w:p w:rsidR="00BC7C05" w:rsidRDefault="00BC7C05" w:rsidP="00251C1B">
            <w:pPr>
              <w:pStyle w:val="a5"/>
              <w:widowControl/>
              <w:numPr>
                <w:ilvl w:val="0"/>
                <w:numId w:val="1"/>
              </w:numPr>
              <w:ind w:firstLineChars="0"/>
              <w:jc w:val="left"/>
              <w:rPr>
                <w:rFonts w:ascii="Arial" w:hAnsi="宋体" w:cs="Arial"/>
                <w:kern w:val="0"/>
                <w:szCs w:val="21"/>
              </w:rPr>
            </w:pPr>
            <w:r>
              <w:rPr>
                <w:rFonts w:ascii="Arial" w:hAnsi="宋体" w:cs="Arial" w:hint="eastAsia"/>
                <w:kern w:val="0"/>
                <w:szCs w:val="21"/>
              </w:rPr>
              <w:t>准备个人才艺，用于美国项目期间</w:t>
            </w:r>
            <w:r>
              <w:rPr>
                <w:rFonts w:ascii="Arial" w:hAnsi="宋体" w:cs="Arial" w:hint="eastAsia"/>
                <w:kern w:val="0"/>
                <w:szCs w:val="21"/>
              </w:rPr>
              <w:t>Party</w:t>
            </w:r>
            <w:r>
              <w:rPr>
                <w:rFonts w:ascii="Arial" w:hAnsi="宋体" w:cs="Arial" w:hint="eastAsia"/>
                <w:kern w:val="0"/>
                <w:szCs w:val="21"/>
              </w:rPr>
              <w:t>之用；</w:t>
            </w:r>
          </w:p>
          <w:p w:rsidR="00BC7C05" w:rsidRDefault="00BC7C05" w:rsidP="00251C1B">
            <w:pPr>
              <w:pStyle w:val="a5"/>
              <w:widowControl/>
              <w:numPr>
                <w:ilvl w:val="0"/>
                <w:numId w:val="1"/>
              </w:numPr>
              <w:ind w:firstLineChars="0"/>
              <w:jc w:val="left"/>
              <w:rPr>
                <w:rFonts w:ascii="Arial" w:hAnsi="宋体" w:cs="Arial"/>
                <w:kern w:val="0"/>
                <w:szCs w:val="21"/>
              </w:rPr>
            </w:pPr>
            <w:r>
              <w:rPr>
                <w:rFonts w:ascii="Arial" w:hAnsi="宋体" w:cs="Arial" w:hint="eastAsia"/>
                <w:kern w:val="0"/>
                <w:szCs w:val="21"/>
              </w:rPr>
              <w:t>准备一些小礼物，用于美国项目期间拜访、邀请、交友时使用。</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1559" w:type="dxa"/>
            <w:gridSpan w:val="2"/>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出发前</w:t>
            </w:r>
            <w:r>
              <w:rPr>
                <w:rFonts w:ascii="Arial" w:hAnsi="宋体" w:cs="Arial" w:hint="eastAsia"/>
                <w:b/>
                <w:kern w:val="0"/>
                <w:szCs w:val="21"/>
              </w:rPr>
              <w:t>1</w:t>
            </w:r>
            <w:r>
              <w:rPr>
                <w:rFonts w:ascii="Arial" w:hAnsi="宋体" w:cs="Arial" w:hint="eastAsia"/>
                <w:b/>
                <w:kern w:val="0"/>
                <w:szCs w:val="21"/>
              </w:rPr>
              <w:t>周</w:t>
            </w:r>
          </w:p>
        </w:tc>
        <w:tc>
          <w:tcPr>
            <w:tcW w:w="7286" w:type="dxa"/>
            <w:gridSpan w:val="4"/>
            <w:tcBorders>
              <w:top w:val="single" w:sz="4" w:space="0" w:color="auto"/>
              <w:left w:val="single" w:sz="4" w:space="0" w:color="auto"/>
              <w:bottom w:val="single" w:sz="4" w:space="0" w:color="auto"/>
            </w:tcBorders>
            <w:vAlign w:val="center"/>
          </w:tcPr>
          <w:p w:rsidR="00BC7C05" w:rsidRDefault="00BC7C05" w:rsidP="00251C1B">
            <w:pPr>
              <w:widowControl/>
              <w:jc w:val="left"/>
              <w:rPr>
                <w:rFonts w:ascii="Arial" w:hAnsi="宋体" w:cs="Arial"/>
                <w:kern w:val="0"/>
                <w:szCs w:val="21"/>
              </w:rPr>
            </w:pPr>
            <w:r>
              <w:rPr>
                <w:rFonts w:ascii="Arial" w:hAnsi="宋体" w:cs="Arial" w:hint="eastAsia"/>
                <w:kern w:val="0"/>
                <w:szCs w:val="21"/>
              </w:rPr>
              <w:t>准备个人用品、行李等，确认所需携带的证件等。</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1559" w:type="dxa"/>
            <w:gridSpan w:val="2"/>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出发当日</w:t>
            </w:r>
          </w:p>
        </w:tc>
        <w:tc>
          <w:tcPr>
            <w:tcW w:w="7286" w:type="dxa"/>
            <w:gridSpan w:val="4"/>
            <w:tcBorders>
              <w:top w:val="single" w:sz="4" w:space="0" w:color="auto"/>
              <w:left w:val="single" w:sz="4" w:space="0" w:color="auto"/>
              <w:bottom w:val="single" w:sz="4" w:space="0" w:color="auto"/>
            </w:tcBorders>
            <w:vAlign w:val="center"/>
          </w:tcPr>
          <w:p w:rsidR="00BC7C05" w:rsidRDefault="00BC7C05" w:rsidP="00251C1B">
            <w:pPr>
              <w:widowControl/>
              <w:jc w:val="left"/>
              <w:rPr>
                <w:rFonts w:ascii="Arial" w:hAnsi="宋体" w:cs="Arial"/>
                <w:kern w:val="0"/>
                <w:szCs w:val="21"/>
              </w:rPr>
            </w:pPr>
            <w:r>
              <w:rPr>
                <w:rFonts w:ascii="Arial" w:hAnsi="宋体" w:cs="Arial" w:hint="eastAsia"/>
                <w:kern w:val="0"/>
                <w:szCs w:val="21"/>
              </w:rPr>
              <w:t>抵达机场：按照航班信息提前</w:t>
            </w:r>
            <w:r>
              <w:rPr>
                <w:rFonts w:ascii="Arial" w:hAnsi="宋体" w:cs="Arial" w:hint="eastAsia"/>
                <w:kern w:val="0"/>
                <w:szCs w:val="21"/>
              </w:rPr>
              <w:t>3</w:t>
            </w:r>
            <w:r>
              <w:rPr>
                <w:rFonts w:ascii="Arial" w:hAnsi="宋体" w:cs="Arial" w:hint="eastAsia"/>
                <w:kern w:val="0"/>
                <w:szCs w:val="21"/>
              </w:rPr>
              <w:t>小时到达机场与团队集合，换取登机牌，登机。</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星期三</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kern w:val="0"/>
                <w:szCs w:val="21"/>
              </w:rPr>
            </w:pPr>
            <w:r>
              <w:rPr>
                <w:rFonts w:ascii="Arial" w:hAnsi="宋体" w:cs="Arial"/>
                <w:kern w:val="0"/>
                <w:szCs w:val="21"/>
              </w:rPr>
              <w:t>抵达洛杉矶国际机场，美国协调员迎接，送往社区中心；</w:t>
            </w:r>
          </w:p>
          <w:p w:rsidR="00BC7C05" w:rsidRDefault="00BC7C05" w:rsidP="00251C1B">
            <w:pPr>
              <w:widowControl/>
              <w:rPr>
                <w:rFonts w:ascii="Arial" w:hAnsi="Arial" w:cs="Arial"/>
                <w:kern w:val="0"/>
                <w:szCs w:val="21"/>
              </w:rPr>
            </w:pPr>
            <w:r>
              <w:rPr>
                <w:rFonts w:ascii="Arial" w:hAnsi="宋体" w:cs="Arial"/>
                <w:kern w:val="0"/>
                <w:szCs w:val="21"/>
              </w:rPr>
              <w:t>美国家庭将</w:t>
            </w:r>
            <w:r>
              <w:rPr>
                <w:rFonts w:ascii="Arial" w:hAnsi="宋体" w:cs="Arial" w:hint="eastAsia"/>
                <w:kern w:val="0"/>
                <w:szCs w:val="21"/>
              </w:rPr>
              <w:t>参与者</w:t>
            </w:r>
            <w:r>
              <w:rPr>
                <w:rFonts w:ascii="Arial" w:hAnsi="宋体" w:cs="Arial"/>
                <w:kern w:val="0"/>
                <w:szCs w:val="21"/>
              </w:rPr>
              <w:t>接回各自家庭。</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2</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星期四</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2"/>
              </w:numPr>
              <w:ind w:firstLineChars="0"/>
              <w:rPr>
                <w:rFonts w:ascii="Arial" w:hAnsi="Arial" w:cs="Arial"/>
                <w:kern w:val="0"/>
                <w:szCs w:val="21"/>
              </w:rPr>
            </w:pPr>
            <w:r>
              <w:rPr>
                <w:rFonts w:ascii="Arial" w:hAnsi="宋体" w:cs="Arial"/>
                <w:kern w:val="0"/>
                <w:szCs w:val="21"/>
              </w:rPr>
              <w:t>动员会，带队老师及美国协调员做项目说明和指导，时间为</w:t>
            </w:r>
            <w:r>
              <w:rPr>
                <w:rFonts w:ascii="Arial" w:hAnsi="Arial" w:cs="Arial"/>
                <w:kern w:val="0"/>
                <w:szCs w:val="21"/>
              </w:rPr>
              <w:t>1.5h</w:t>
            </w:r>
            <w:r>
              <w:rPr>
                <w:rFonts w:ascii="Arial" w:hAnsi="宋体" w:cs="Arial"/>
                <w:kern w:val="0"/>
                <w:szCs w:val="21"/>
              </w:rPr>
              <w:t>；</w:t>
            </w:r>
          </w:p>
          <w:p w:rsidR="00BC7C05" w:rsidRDefault="00BC7C05" w:rsidP="00251C1B">
            <w:pPr>
              <w:pStyle w:val="a5"/>
              <w:widowControl/>
              <w:numPr>
                <w:ilvl w:val="0"/>
                <w:numId w:val="2"/>
              </w:numPr>
              <w:ind w:firstLineChars="0"/>
              <w:rPr>
                <w:rFonts w:ascii="Arial" w:hAnsi="Arial" w:cs="Arial"/>
                <w:kern w:val="0"/>
                <w:szCs w:val="21"/>
              </w:rPr>
            </w:pPr>
            <w:r>
              <w:rPr>
                <w:rFonts w:ascii="Arial" w:hAnsi="宋体" w:cs="Arial" w:hint="eastAsia"/>
                <w:kern w:val="0"/>
                <w:szCs w:val="21"/>
              </w:rPr>
              <w:t>针对下午活动进行安排。</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【课题</w:t>
            </w:r>
            <w:r>
              <w:rPr>
                <w:rFonts w:ascii="Arial" w:hAnsi="Arial" w:cs="Arial" w:hint="eastAsia"/>
                <w:bCs/>
                <w:kern w:val="0"/>
                <w:szCs w:val="21"/>
              </w:rPr>
              <w:t>C</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中美社会职能体系的调研比较</w:t>
            </w:r>
            <w:r>
              <w:rPr>
                <w:rFonts w:ascii="Arial" w:hAnsi="宋体" w:cs="Arial"/>
                <w:bCs/>
                <w:kern w:val="0"/>
                <w:szCs w:val="21"/>
              </w:rPr>
              <w:t>地点：警察局</w:t>
            </w:r>
            <w:r>
              <w:rPr>
                <w:rFonts w:ascii="Arial" w:hAnsi="宋体" w:cs="Arial" w:hint="eastAsia"/>
                <w:bCs/>
                <w:kern w:val="0"/>
                <w:szCs w:val="21"/>
              </w:rPr>
              <w:t>\</w:t>
            </w:r>
            <w:r>
              <w:rPr>
                <w:rFonts w:ascii="Arial" w:hAnsi="宋体" w:cs="Arial"/>
                <w:bCs/>
                <w:kern w:val="0"/>
                <w:szCs w:val="21"/>
              </w:rPr>
              <w:t>消防局</w:t>
            </w:r>
          </w:p>
          <w:p w:rsidR="00BC7C05" w:rsidRDefault="00BC7C05" w:rsidP="00251C1B">
            <w:pPr>
              <w:widowControl/>
              <w:rPr>
                <w:rFonts w:ascii="Arial" w:hAnsi="Arial" w:cs="Arial"/>
                <w:bCs/>
                <w:kern w:val="0"/>
                <w:szCs w:val="21"/>
              </w:rPr>
            </w:pPr>
            <w:r>
              <w:rPr>
                <w:rFonts w:ascii="Arial" w:hAnsi="宋体" w:cs="Arial"/>
                <w:bCs/>
                <w:kern w:val="0"/>
                <w:szCs w:val="21"/>
              </w:rPr>
              <w:t>时间：</w:t>
            </w:r>
            <w:r>
              <w:rPr>
                <w:rFonts w:ascii="Arial" w:hAnsi="Arial" w:cs="Arial"/>
                <w:bCs/>
                <w:kern w:val="0"/>
                <w:szCs w:val="21"/>
              </w:rPr>
              <w:t xml:space="preserve">3h </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欢迎</w:t>
            </w:r>
            <w:r>
              <w:rPr>
                <w:rFonts w:ascii="Arial" w:hAnsi="宋体" w:cs="Arial" w:hint="eastAsia"/>
                <w:kern w:val="0"/>
                <w:szCs w:val="21"/>
              </w:rPr>
              <w:t>Party</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3</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星期五</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【课题</w:t>
            </w:r>
            <w:r>
              <w:rPr>
                <w:rFonts w:ascii="Arial" w:hAnsi="Arial" w:cs="Arial" w:hint="eastAsia"/>
                <w:bCs/>
                <w:kern w:val="0"/>
                <w:szCs w:val="21"/>
              </w:rPr>
              <w:t>D</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中美公益组织及志愿者服务的调研比较</w:t>
            </w:r>
            <w:r>
              <w:rPr>
                <w:rFonts w:ascii="Arial" w:hAnsi="宋体" w:cs="Arial"/>
                <w:bCs/>
                <w:kern w:val="0"/>
                <w:szCs w:val="21"/>
              </w:rPr>
              <w:t>地点：</w:t>
            </w:r>
            <w:r>
              <w:rPr>
                <w:rFonts w:ascii="Arial" w:hAnsi="宋体" w:cs="Arial" w:hint="eastAsia"/>
                <w:bCs/>
                <w:kern w:val="0"/>
                <w:szCs w:val="21"/>
              </w:rPr>
              <w:t>老年活动中心或</w:t>
            </w:r>
            <w:r>
              <w:rPr>
                <w:rFonts w:ascii="Arial" w:hAnsi="宋体" w:cs="Arial"/>
                <w:bCs/>
                <w:kern w:val="0"/>
                <w:szCs w:val="21"/>
              </w:rPr>
              <w:t>敬老院</w:t>
            </w:r>
          </w:p>
          <w:p w:rsidR="00BC7C05" w:rsidRDefault="00BC7C05" w:rsidP="00251C1B">
            <w:pPr>
              <w:widowControl/>
              <w:rPr>
                <w:rFonts w:ascii="Arial" w:hAnsi="Arial" w:cs="Arial"/>
                <w:bCs/>
                <w:kern w:val="0"/>
                <w:szCs w:val="21"/>
              </w:rPr>
            </w:pPr>
            <w:r>
              <w:rPr>
                <w:rFonts w:ascii="Arial" w:hAnsi="宋体" w:cs="Arial"/>
                <w:bCs/>
                <w:kern w:val="0"/>
                <w:szCs w:val="21"/>
              </w:rPr>
              <w:t>时间：</w:t>
            </w:r>
            <w:r>
              <w:rPr>
                <w:rFonts w:ascii="Arial" w:hAnsi="Arial" w:cs="Arial"/>
                <w:bCs/>
                <w:kern w:val="0"/>
                <w:szCs w:val="21"/>
              </w:rPr>
              <w:t>3h</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3"/>
              </w:numPr>
              <w:ind w:firstLineChars="0"/>
              <w:rPr>
                <w:rFonts w:ascii="Arial" w:hAnsi="Arial" w:cs="Arial"/>
                <w:kern w:val="0"/>
                <w:szCs w:val="21"/>
              </w:rPr>
            </w:pPr>
            <w:r>
              <w:rPr>
                <w:rFonts w:ascii="Arial" w:hAnsi="宋体" w:cs="Arial"/>
                <w:bCs/>
                <w:kern w:val="0"/>
                <w:szCs w:val="21"/>
              </w:rPr>
              <w:t>针对【课题</w:t>
            </w:r>
            <w:r>
              <w:rPr>
                <w:rFonts w:ascii="Arial" w:hAnsi="Arial" w:cs="Arial" w:hint="eastAsia"/>
                <w:bCs/>
                <w:kern w:val="0"/>
                <w:szCs w:val="21"/>
              </w:rPr>
              <w:t>C</w:t>
            </w:r>
            <w:r>
              <w:rPr>
                <w:rFonts w:ascii="Arial" w:hAnsi="Arial" w:cs="Arial" w:hint="eastAsia"/>
                <w:bCs/>
                <w:kern w:val="0"/>
                <w:szCs w:val="21"/>
              </w:rPr>
              <w:t>、</w:t>
            </w:r>
            <w:r>
              <w:rPr>
                <w:rFonts w:ascii="Arial" w:hAnsi="Arial" w:cs="Arial" w:hint="eastAsia"/>
                <w:bCs/>
                <w:kern w:val="0"/>
                <w:szCs w:val="21"/>
              </w:rPr>
              <w:t>D</w:t>
            </w:r>
            <w:r>
              <w:rPr>
                <w:rFonts w:ascii="Arial" w:hAnsi="宋体" w:cs="Arial"/>
                <w:bCs/>
                <w:kern w:val="0"/>
                <w:szCs w:val="21"/>
              </w:rPr>
              <w:t>】进行分组</w:t>
            </w:r>
            <w:r>
              <w:rPr>
                <w:rFonts w:ascii="Arial" w:hAnsi="宋体" w:cs="Arial"/>
                <w:kern w:val="0"/>
                <w:szCs w:val="21"/>
              </w:rPr>
              <w:t>讨论及</w:t>
            </w:r>
            <w:r>
              <w:rPr>
                <w:rFonts w:ascii="Arial" w:hAnsi="宋体" w:cs="Arial" w:hint="eastAsia"/>
                <w:kern w:val="0"/>
                <w:szCs w:val="21"/>
              </w:rPr>
              <w:t>分享</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p w:rsidR="00BC7C05" w:rsidRDefault="00BC7C05" w:rsidP="00251C1B">
            <w:pPr>
              <w:pStyle w:val="a5"/>
              <w:widowControl/>
              <w:numPr>
                <w:ilvl w:val="0"/>
                <w:numId w:val="3"/>
              </w:numPr>
              <w:ind w:firstLineChars="0"/>
              <w:rPr>
                <w:rFonts w:ascii="Arial" w:hAnsi="Arial" w:cs="Arial"/>
                <w:kern w:val="0"/>
                <w:szCs w:val="21"/>
              </w:rPr>
            </w:pPr>
            <w:r>
              <w:rPr>
                <w:rFonts w:ascii="Arial" w:hAnsi="宋体" w:cs="Arial" w:hint="eastAsia"/>
                <w:kern w:val="0"/>
                <w:szCs w:val="21"/>
              </w:rPr>
              <w:t>针对</w:t>
            </w:r>
            <w:r>
              <w:rPr>
                <w:rFonts w:ascii="Arial" w:hAnsi="宋体" w:cs="Arial"/>
                <w:bCs/>
                <w:kern w:val="0"/>
                <w:szCs w:val="21"/>
              </w:rPr>
              <w:t>【课题</w:t>
            </w:r>
            <w:r>
              <w:rPr>
                <w:rFonts w:ascii="Arial" w:hAnsi="Arial" w:cs="Arial" w:hint="eastAsia"/>
                <w:bCs/>
                <w:kern w:val="0"/>
                <w:szCs w:val="21"/>
              </w:rPr>
              <w:t>C</w:t>
            </w:r>
            <w:r>
              <w:rPr>
                <w:rFonts w:ascii="Arial" w:hAnsi="Arial" w:cs="Arial" w:hint="eastAsia"/>
                <w:bCs/>
                <w:kern w:val="0"/>
                <w:szCs w:val="21"/>
              </w:rPr>
              <w:t>、</w:t>
            </w:r>
            <w:r>
              <w:rPr>
                <w:rFonts w:ascii="Arial" w:hAnsi="Arial" w:cs="Arial" w:hint="eastAsia"/>
                <w:bCs/>
                <w:kern w:val="0"/>
                <w:szCs w:val="21"/>
              </w:rPr>
              <w:t>D</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385"/>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4</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星期六</w:t>
            </w:r>
          </w:p>
        </w:tc>
        <w:tc>
          <w:tcPr>
            <w:tcW w:w="7286" w:type="dxa"/>
            <w:gridSpan w:val="4"/>
            <w:vMerge w:val="restart"/>
            <w:tcBorders>
              <w:top w:val="single" w:sz="4" w:space="0" w:color="auto"/>
              <w:left w:val="single" w:sz="4" w:space="0" w:color="auto"/>
              <w:bottom w:val="single" w:sz="4" w:space="0" w:color="auto"/>
            </w:tcBorders>
            <w:vAlign w:val="center"/>
          </w:tcPr>
          <w:p w:rsidR="00BC7C05" w:rsidRDefault="00BC7C05" w:rsidP="00251C1B">
            <w:pPr>
              <w:pStyle w:val="a5"/>
              <w:widowControl/>
              <w:ind w:firstLineChars="0" w:firstLine="0"/>
              <w:rPr>
                <w:rFonts w:ascii="Arial" w:hAnsi="Arial" w:cs="Arial"/>
                <w:bCs/>
                <w:kern w:val="0"/>
                <w:szCs w:val="21"/>
              </w:rPr>
            </w:pPr>
            <w:r>
              <w:rPr>
                <w:rFonts w:ascii="Arial" w:hAnsi="宋体" w:cs="Arial"/>
                <w:bCs/>
                <w:kern w:val="0"/>
                <w:szCs w:val="21"/>
              </w:rPr>
              <w:t>与美国家庭共渡周末</w:t>
            </w:r>
            <w:r>
              <w:rPr>
                <w:rFonts w:ascii="Arial" w:hAnsi="宋体" w:cs="Arial" w:hint="eastAsia"/>
                <w:bCs/>
                <w:kern w:val="0"/>
                <w:szCs w:val="21"/>
              </w:rPr>
              <w:t>；</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317"/>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5</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星期日</w:t>
            </w:r>
          </w:p>
        </w:tc>
        <w:tc>
          <w:tcPr>
            <w:tcW w:w="7286" w:type="dxa"/>
            <w:gridSpan w:val="4"/>
            <w:vMerge/>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6</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星期一</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A</w:t>
            </w:r>
            <w:r>
              <w:rPr>
                <w:rFonts w:ascii="Arial" w:hAnsi="宋体" w:cs="Arial"/>
                <w:bCs/>
                <w:kern w:val="0"/>
                <w:szCs w:val="21"/>
              </w:rPr>
              <w:t>】</w:t>
            </w:r>
          </w:p>
          <w:p w:rsidR="00BC7C05" w:rsidRDefault="00BC7C05" w:rsidP="00251C1B">
            <w:pPr>
              <w:widowControl/>
              <w:rPr>
                <w:rFonts w:ascii="Arial" w:hAnsi="宋体" w:cs="Arial"/>
                <w:bCs/>
                <w:kern w:val="0"/>
                <w:szCs w:val="21"/>
              </w:rPr>
            </w:pPr>
            <w:r>
              <w:rPr>
                <w:rFonts w:ascii="Arial" w:hAnsi="宋体" w:cs="Arial" w:hint="eastAsia"/>
                <w:bCs/>
                <w:kern w:val="0"/>
                <w:szCs w:val="21"/>
              </w:rPr>
              <w:t>中美教学教育观念与教学环境的调研比较</w:t>
            </w:r>
          </w:p>
          <w:p w:rsidR="00BC7C05" w:rsidRDefault="00BC7C05" w:rsidP="00251C1B">
            <w:pPr>
              <w:widowControl/>
              <w:rPr>
                <w:rFonts w:ascii="Arial" w:hAnsi="Arial" w:cs="Arial"/>
                <w:bCs/>
                <w:kern w:val="0"/>
                <w:szCs w:val="21"/>
              </w:rPr>
            </w:pPr>
            <w:r>
              <w:rPr>
                <w:rFonts w:ascii="Arial" w:hAnsi="宋体" w:cs="Arial"/>
                <w:bCs/>
                <w:kern w:val="0"/>
                <w:szCs w:val="21"/>
              </w:rPr>
              <w:t>地点：</w:t>
            </w:r>
            <w:r>
              <w:rPr>
                <w:rFonts w:ascii="Arial" w:hAnsi="Arial" w:cs="Arial" w:hint="eastAsia"/>
                <w:bCs/>
                <w:kern w:val="0"/>
                <w:szCs w:val="21"/>
              </w:rPr>
              <w:t>美国大学</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6h</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7</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星期二</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A</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中美教学教育观念与教学环境的</w:t>
            </w:r>
            <w:r>
              <w:rPr>
                <w:rFonts w:ascii="Arial" w:hAnsi="宋体" w:cs="Arial" w:hint="eastAsia"/>
                <w:bCs/>
                <w:kern w:val="0"/>
                <w:szCs w:val="21"/>
              </w:rPr>
              <w:lastRenderedPageBreak/>
              <w:t>调研</w:t>
            </w:r>
            <w:r>
              <w:rPr>
                <w:rFonts w:ascii="Arial" w:hAnsi="宋体" w:cs="Arial"/>
                <w:bCs/>
                <w:kern w:val="0"/>
                <w:szCs w:val="21"/>
              </w:rPr>
              <w:t>地点；</w:t>
            </w:r>
            <w:r>
              <w:rPr>
                <w:rFonts w:ascii="Arial" w:hAnsi="宋体" w:cs="Arial" w:hint="eastAsia"/>
                <w:bCs/>
                <w:kern w:val="0"/>
                <w:szCs w:val="21"/>
              </w:rPr>
              <w:t>中学、小学、幼儿园</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3h</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4"/>
              </w:numPr>
              <w:ind w:firstLineChars="0"/>
              <w:rPr>
                <w:rFonts w:ascii="Arial" w:hAnsi="Arial" w:cs="Arial"/>
                <w:kern w:val="0"/>
                <w:szCs w:val="21"/>
              </w:rPr>
            </w:pPr>
            <w:r>
              <w:rPr>
                <w:rFonts w:ascii="Arial" w:hAnsi="宋体" w:cs="Arial"/>
                <w:bCs/>
                <w:kern w:val="0"/>
                <w:szCs w:val="21"/>
              </w:rPr>
              <w:lastRenderedPageBreak/>
              <w:t>针对【课题</w:t>
            </w:r>
            <w:r>
              <w:rPr>
                <w:rFonts w:ascii="Arial" w:hAnsi="Arial" w:cs="Arial" w:hint="eastAsia"/>
                <w:bCs/>
                <w:kern w:val="0"/>
                <w:szCs w:val="21"/>
              </w:rPr>
              <w:t>A</w:t>
            </w:r>
            <w:r>
              <w:rPr>
                <w:rFonts w:ascii="Arial" w:hAnsi="宋体" w:cs="Arial"/>
                <w:bCs/>
                <w:kern w:val="0"/>
                <w:szCs w:val="21"/>
              </w:rPr>
              <w:t>】进行分组</w:t>
            </w:r>
            <w:r>
              <w:rPr>
                <w:rFonts w:ascii="Arial" w:hAnsi="宋体" w:cs="Arial"/>
                <w:kern w:val="0"/>
                <w:szCs w:val="21"/>
              </w:rPr>
              <w:t>讨论及</w:t>
            </w:r>
            <w:r>
              <w:rPr>
                <w:rFonts w:ascii="Arial" w:hAnsi="宋体" w:cs="Arial" w:hint="eastAsia"/>
                <w:kern w:val="0"/>
                <w:szCs w:val="21"/>
              </w:rPr>
              <w:t>分享</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p w:rsidR="00BC7C05" w:rsidRDefault="00BC7C05" w:rsidP="00251C1B">
            <w:pPr>
              <w:pStyle w:val="a5"/>
              <w:widowControl/>
              <w:numPr>
                <w:ilvl w:val="0"/>
                <w:numId w:val="4"/>
              </w:numPr>
              <w:ind w:firstLineChars="0"/>
              <w:rPr>
                <w:rFonts w:ascii="Arial" w:hAnsi="Arial" w:cs="Arial"/>
                <w:kern w:val="0"/>
                <w:szCs w:val="21"/>
              </w:rPr>
            </w:pPr>
            <w:r>
              <w:rPr>
                <w:rFonts w:ascii="Arial" w:hAnsi="宋体" w:cs="Arial" w:hint="eastAsia"/>
                <w:kern w:val="0"/>
                <w:szCs w:val="21"/>
              </w:rPr>
              <w:lastRenderedPageBreak/>
              <w:t>针对</w:t>
            </w:r>
            <w:r>
              <w:rPr>
                <w:rFonts w:ascii="Arial" w:hAnsi="宋体" w:cs="Arial"/>
                <w:bCs/>
                <w:kern w:val="0"/>
                <w:szCs w:val="21"/>
              </w:rPr>
              <w:t>【课题</w:t>
            </w:r>
            <w:r>
              <w:rPr>
                <w:rFonts w:ascii="Arial" w:hAnsi="Arial" w:cs="Arial" w:hint="eastAsia"/>
                <w:bCs/>
                <w:kern w:val="0"/>
                <w:szCs w:val="21"/>
              </w:rPr>
              <w:t>A</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lastRenderedPageBreak/>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lastRenderedPageBreak/>
              <w:t>8</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星期三</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洛杉矶著名景点参观</w:t>
            </w:r>
          </w:p>
          <w:p w:rsidR="00BC7C05" w:rsidRDefault="00BC7C05" w:rsidP="00251C1B">
            <w:pPr>
              <w:widowControl/>
              <w:jc w:val="left"/>
              <w:rPr>
                <w:rFonts w:ascii="Arial" w:hAnsi="Arial" w:cs="Arial"/>
                <w:bCs/>
                <w:kern w:val="0"/>
                <w:szCs w:val="21"/>
              </w:rPr>
            </w:pPr>
            <w:r>
              <w:rPr>
                <w:rFonts w:ascii="Arial" w:hAnsi="宋体" w:cs="Arial"/>
                <w:bCs/>
                <w:kern w:val="0"/>
                <w:szCs w:val="21"/>
              </w:rPr>
              <w:t>地点：星光大道、好莱坞、</w:t>
            </w:r>
            <w:r>
              <w:rPr>
                <w:rFonts w:ascii="Arial" w:hAnsi="宋体" w:cs="Arial" w:hint="eastAsia"/>
                <w:bCs/>
                <w:kern w:val="0"/>
                <w:szCs w:val="21"/>
              </w:rPr>
              <w:t>海滩</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9</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星期四</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B</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中美医疗机构及医疗保障体系的调研</w:t>
            </w:r>
            <w:r>
              <w:rPr>
                <w:rFonts w:ascii="Arial" w:hAnsi="宋体" w:cs="Arial"/>
                <w:bCs/>
                <w:kern w:val="0"/>
                <w:szCs w:val="21"/>
              </w:rPr>
              <w:t>比较</w:t>
            </w:r>
          </w:p>
          <w:p w:rsidR="00BC7C05" w:rsidRDefault="00BC7C05" w:rsidP="00251C1B">
            <w:pPr>
              <w:widowControl/>
              <w:rPr>
                <w:rFonts w:ascii="Arial" w:hAnsi="Arial" w:cs="Arial"/>
                <w:bCs/>
                <w:kern w:val="0"/>
                <w:szCs w:val="21"/>
              </w:rPr>
            </w:pPr>
            <w:r>
              <w:rPr>
                <w:rFonts w:ascii="Arial" w:hAnsi="宋体" w:cs="Arial"/>
                <w:bCs/>
                <w:kern w:val="0"/>
                <w:szCs w:val="21"/>
              </w:rPr>
              <w:t>地点：医疗中心或保健中心</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6h</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10</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星期五</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5"/>
              </w:numPr>
              <w:ind w:firstLineChars="0"/>
              <w:rPr>
                <w:rFonts w:ascii="Arial" w:hAnsi="Arial" w:cs="Arial"/>
                <w:bCs/>
                <w:kern w:val="0"/>
                <w:szCs w:val="21"/>
              </w:rPr>
            </w:pPr>
            <w:r>
              <w:rPr>
                <w:rFonts w:ascii="Arial" w:hAnsi="宋体" w:cs="Arial" w:hint="eastAsia"/>
                <w:bCs/>
                <w:kern w:val="0"/>
                <w:szCs w:val="21"/>
              </w:rPr>
              <w:t>针对</w:t>
            </w: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B</w:t>
            </w:r>
            <w:r>
              <w:rPr>
                <w:rFonts w:ascii="Arial" w:hAnsi="宋体" w:cs="Arial"/>
                <w:bCs/>
                <w:kern w:val="0"/>
                <w:szCs w:val="21"/>
              </w:rPr>
              <w:t>】</w:t>
            </w:r>
            <w:r>
              <w:rPr>
                <w:rFonts w:ascii="Arial" w:hAnsi="宋体" w:cs="Arial" w:hint="eastAsia"/>
                <w:bCs/>
                <w:kern w:val="0"/>
                <w:szCs w:val="21"/>
              </w:rPr>
              <w:t>进行分组</w:t>
            </w:r>
            <w:r>
              <w:rPr>
                <w:rFonts w:ascii="Arial" w:hAnsi="宋体" w:cs="Arial"/>
                <w:kern w:val="0"/>
                <w:szCs w:val="21"/>
              </w:rPr>
              <w:t>讨论</w:t>
            </w:r>
            <w:r>
              <w:rPr>
                <w:rFonts w:ascii="Arial" w:hAnsi="宋体" w:cs="Arial" w:hint="eastAsia"/>
                <w:kern w:val="0"/>
                <w:szCs w:val="21"/>
              </w:rPr>
              <w:t>及讲评</w:t>
            </w:r>
            <w:r>
              <w:rPr>
                <w:rFonts w:ascii="Arial" w:hAnsi="Arial" w:cs="Arial" w:hint="eastAsia"/>
                <w:kern w:val="0"/>
                <w:szCs w:val="21"/>
              </w:rPr>
              <w:t>，时间为</w:t>
            </w:r>
            <w:r>
              <w:rPr>
                <w:rFonts w:ascii="Arial" w:hAnsi="Arial" w:cs="Arial"/>
                <w:kern w:val="0"/>
                <w:szCs w:val="21"/>
              </w:rPr>
              <w:t>1.5h</w:t>
            </w:r>
            <w:r>
              <w:rPr>
                <w:rFonts w:ascii="Arial" w:hAnsi="Arial" w:cs="Arial" w:hint="eastAsia"/>
                <w:kern w:val="0"/>
                <w:szCs w:val="21"/>
              </w:rPr>
              <w:t>；</w:t>
            </w:r>
          </w:p>
          <w:p w:rsidR="00BC7C05" w:rsidRDefault="00BC7C05" w:rsidP="00251C1B">
            <w:pPr>
              <w:pStyle w:val="a5"/>
              <w:widowControl/>
              <w:numPr>
                <w:ilvl w:val="0"/>
                <w:numId w:val="5"/>
              </w:numPr>
              <w:ind w:firstLineChars="0"/>
              <w:rPr>
                <w:rFonts w:ascii="Arial" w:hAnsi="Arial" w:cs="Arial"/>
                <w:kern w:val="0"/>
                <w:szCs w:val="21"/>
              </w:rPr>
            </w:pPr>
            <w:r>
              <w:rPr>
                <w:rFonts w:ascii="Arial" w:hAnsi="宋体" w:cs="Arial" w:hint="eastAsia"/>
                <w:kern w:val="0"/>
                <w:szCs w:val="21"/>
              </w:rPr>
              <w:t>针对</w:t>
            </w:r>
            <w:r>
              <w:rPr>
                <w:rFonts w:ascii="Arial" w:hAnsi="宋体" w:cs="Arial"/>
                <w:bCs/>
                <w:kern w:val="0"/>
                <w:szCs w:val="21"/>
              </w:rPr>
              <w:t>【课题</w:t>
            </w:r>
            <w:r>
              <w:rPr>
                <w:rFonts w:ascii="Arial" w:hAnsi="Arial" w:cs="Arial" w:hint="eastAsia"/>
                <w:bCs/>
                <w:kern w:val="0"/>
                <w:szCs w:val="21"/>
              </w:rPr>
              <w:t>B</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G</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中国传统文化传播与展示活动的</w:t>
            </w:r>
            <w:r>
              <w:rPr>
                <w:rFonts w:ascii="Arial" w:hAnsi="宋体" w:cs="Arial"/>
                <w:bCs/>
                <w:kern w:val="0"/>
                <w:szCs w:val="21"/>
              </w:rPr>
              <w:t>筹备</w:t>
            </w:r>
          </w:p>
          <w:p w:rsidR="00BC7C05" w:rsidRDefault="00BC7C05" w:rsidP="00251C1B">
            <w:pPr>
              <w:widowControl/>
              <w:rPr>
                <w:rFonts w:ascii="Arial" w:hAnsi="Arial" w:cs="Arial"/>
                <w:bCs/>
                <w:kern w:val="0"/>
                <w:szCs w:val="21"/>
              </w:rPr>
            </w:pPr>
            <w:r>
              <w:rPr>
                <w:rFonts w:ascii="Arial" w:hAnsi="宋体" w:cs="Arial"/>
                <w:bCs/>
                <w:kern w:val="0"/>
                <w:szCs w:val="21"/>
              </w:rPr>
              <w:t>地点：社区及美国家庭</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3h</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rPr>
                <w:rFonts w:ascii="Arial" w:hAnsi="宋体"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G</w:t>
            </w:r>
            <w:r>
              <w:rPr>
                <w:rFonts w:ascii="Arial" w:hAnsi="宋体" w:cs="Arial"/>
                <w:bCs/>
                <w:kern w:val="0"/>
                <w:szCs w:val="21"/>
              </w:rPr>
              <w:t>】</w:t>
            </w:r>
          </w:p>
          <w:p w:rsidR="00BC7C05" w:rsidRDefault="00BC7C05" w:rsidP="00251C1B">
            <w:pPr>
              <w:widowControl/>
              <w:jc w:val="center"/>
              <w:rPr>
                <w:rFonts w:ascii="Arial" w:hAnsi="Arial" w:cs="Arial"/>
                <w:bCs/>
                <w:kern w:val="0"/>
                <w:szCs w:val="21"/>
              </w:rPr>
            </w:pP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11</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星期六</w:t>
            </w:r>
          </w:p>
        </w:tc>
        <w:tc>
          <w:tcPr>
            <w:tcW w:w="7286" w:type="dxa"/>
            <w:gridSpan w:val="4"/>
            <w:vMerge w:val="restart"/>
            <w:tcBorders>
              <w:top w:val="single" w:sz="4" w:space="0" w:color="auto"/>
              <w:left w:val="single" w:sz="4" w:space="0" w:color="auto"/>
              <w:bottom w:val="single" w:sz="4" w:space="0" w:color="auto"/>
            </w:tcBorders>
            <w:vAlign w:val="center"/>
          </w:tcPr>
          <w:p w:rsidR="00BC7C05" w:rsidRDefault="00BC7C05" w:rsidP="00251C1B">
            <w:pPr>
              <w:pStyle w:val="a5"/>
              <w:widowControl/>
              <w:ind w:firstLineChars="0" w:firstLine="0"/>
              <w:rPr>
                <w:rFonts w:ascii="Arial" w:hAnsi="Arial" w:cs="Arial"/>
                <w:bCs/>
                <w:kern w:val="0"/>
                <w:szCs w:val="21"/>
              </w:rPr>
            </w:pPr>
            <w:r>
              <w:rPr>
                <w:rFonts w:ascii="Arial" w:hAnsi="宋体" w:cs="Arial"/>
                <w:bCs/>
                <w:kern w:val="0"/>
                <w:szCs w:val="21"/>
              </w:rPr>
              <w:t>与美国家庭共渡周末</w:t>
            </w:r>
            <w:r>
              <w:rPr>
                <w:rFonts w:ascii="Arial" w:hAnsi="宋体" w:cs="Arial" w:hint="eastAsia"/>
                <w:bCs/>
                <w:kern w:val="0"/>
                <w:szCs w:val="21"/>
              </w:rPr>
              <w:t>；</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295"/>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12</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星期日</w:t>
            </w:r>
          </w:p>
        </w:tc>
        <w:tc>
          <w:tcPr>
            <w:tcW w:w="7286" w:type="dxa"/>
            <w:gridSpan w:val="4"/>
            <w:vMerge/>
            <w:tcBorders>
              <w:top w:val="single" w:sz="4" w:space="0" w:color="auto"/>
              <w:left w:val="single" w:sz="4" w:space="0" w:color="auto"/>
              <w:bottom w:val="single" w:sz="4" w:space="0" w:color="auto"/>
            </w:tcBorders>
            <w:vAlign w:val="center"/>
          </w:tcPr>
          <w:p w:rsidR="00BC7C05" w:rsidRDefault="00BC7C05" w:rsidP="00251C1B">
            <w:pPr>
              <w:widowControl/>
              <w:rPr>
                <w:rFonts w:ascii="Arial" w:hAnsi="Arial" w:cs="Arial"/>
                <w:kern w:val="0"/>
                <w:szCs w:val="21"/>
              </w:rPr>
            </w:pP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13</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星期一</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E</w:t>
            </w:r>
            <w:r>
              <w:rPr>
                <w:rFonts w:ascii="Arial" w:hAnsi="宋体" w:cs="Arial"/>
                <w:bCs/>
                <w:kern w:val="0"/>
                <w:szCs w:val="21"/>
              </w:rPr>
              <w:t>】美国</w:t>
            </w:r>
            <w:r>
              <w:rPr>
                <w:rFonts w:ascii="Arial" w:hAnsi="宋体" w:cs="Arial" w:hint="eastAsia"/>
                <w:bCs/>
                <w:kern w:val="0"/>
                <w:szCs w:val="21"/>
              </w:rPr>
              <w:t>知名企业</w:t>
            </w:r>
            <w:r>
              <w:rPr>
                <w:rFonts w:ascii="Arial" w:hAnsi="宋体" w:cs="Arial"/>
                <w:bCs/>
                <w:kern w:val="0"/>
                <w:szCs w:val="21"/>
              </w:rPr>
              <w:t>的</w:t>
            </w:r>
            <w:r>
              <w:rPr>
                <w:rFonts w:ascii="Arial" w:hAnsi="宋体" w:cs="Arial" w:hint="eastAsia"/>
                <w:bCs/>
                <w:kern w:val="0"/>
                <w:szCs w:val="21"/>
              </w:rPr>
              <w:t>体验与</w:t>
            </w:r>
            <w:r>
              <w:rPr>
                <w:rFonts w:ascii="Arial" w:hAnsi="宋体" w:cs="Arial"/>
                <w:bCs/>
                <w:kern w:val="0"/>
                <w:szCs w:val="21"/>
              </w:rPr>
              <w:t>考察</w:t>
            </w:r>
          </w:p>
          <w:p w:rsidR="00BC7C05" w:rsidRDefault="00BC7C05" w:rsidP="00251C1B">
            <w:pPr>
              <w:widowControl/>
              <w:rPr>
                <w:rFonts w:ascii="Arial" w:hAnsi="宋体" w:cs="Arial"/>
                <w:bCs/>
                <w:kern w:val="0"/>
                <w:szCs w:val="21"/>
              </w:rPr>
            </w:pPr>
            <w:r>
              <w:rPr>
                <w:rFonts w:ascii="Arial" w:hAnsi="宋体" w:cs="Arial"/>
                <w:bCs/>
                <w:kern w:val="0"/>
                <w:szCs w:val="21"/>
              </w:rPr>
              <w:t>地点：迪斯尼乐园</w:t>
            </w:r>
            <w:r>
              <w:rPr>
                <w:rFonts w:ascii="Arial" w:hAnsi="宋体" w:cs="Arial" w:hint="eastAsia"/>
                <w:bCs/>
                <w:kern w:val="0"/>
                <w:szCs w:val="21"/>
              </w:rPr>
              <w:t>（</w:t>
            </w:r>
            <w:r>
              <w:rPr>
                <w:rFonts w:ascii="Arial" w:hAnsi="宋体" w:cs="Arial" w:hint="eastAsia"/>
                <w:bCs/>
                <w:kern w:val="0"/>
                <w:szCs w:val="21"/>
              </w:rPr>
              <w:t>Disneyland</w:t>
            </w:r>
            <w:r>
              <w:rPr>
                <w:rFonts w:ascii="Arial" w:hAnsi="宋体" w:cs="Arial" w:hint="eastAsia"/>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1</w:t>
            </w:r>
            <w:r>
              <w:rPr>
                <w:rFonts w:ascii="Arial" w:hAnsi="宋体" w:cs="Arial" w:hint="eastAsia"/>
                <w:bCs/>
                <w:kern w:val="0"/>
                <w:szCs w:val="21"/>
              </w:rPr>
              <w:t>天</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14</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星期二</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6"/>
              </w:numPr>
              <w:ind w:firstLineChars="0"/>
              <w:rPr>
                <w:rFonts w:ascii="Arial" w:hAnsi="Arial" w:cs="Arial"/>
                <w:bCs/>
                <w:kern w:val="0"/>
                <w:szCs w:val="21"/>
              </w:rPr>
            </w:pPr>
            <w:r>
              <w:rPr>
                <w:rFonts w:ascii="Arial" w:hAnsi="宋体" w:cs="Arial" w:hint="eastAsia"/>
                <w:bCs/>
                <w:kern w:val="0"/>
                <w:szCs w:val="21"/>
              </w:rPr>
              <w:t>针对</w:t>
            </w: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E</w:t>
            </w:r>
            <w:r>
              <w:rPr>
                <w:rFonts w:ascii="Arial" w:hAnsi="宋体" w:cs="Arial"/>
                <w:bCs/>
                <w:kern w:val="0"/>
                <w:szCs w:val="21"/>
              </w:rPr>
              <w:t>】</w:t>
            </w:r>
            <w:r>
              <w:rPr>
                <w:rFonts w:ascii="Arial" w:hAnsi="宋体" w:cs="Arial" w:hint="eastAsia"/>
                <w:bCs/>
                <w:kern w:val="0"/>
                <w:szCs w:val="21"/>
              </w:rPr>
              <w:t>进行分组</w:t>
            </w:r>
            <w:r>
              <w:rPr>
                <w:rFonts w:ascii="Arial" w:hAnsi="宋体" w:cs="Arial"/>
                <w:kern w:val="0"/>
                <w:szCs w:val="21"/>
              </w:rPr>
              <w:t>讨论</w:t>
            </w:r>
            <w:r>
              <w:rPr>
                <w:rFonts w:ascii="Arial" w:hAnsi="宋体" w:cs="Arial" w:hint="eastAsia"/>
                <w:kern w:val="0"/>
                <w:szCs w:val="21"/>
              </w:rPr>
              <w:t>及讲评</w:t>
            </w:r>
            <w:r>
              <w:rPr>
                <w:rFonts w:ascii="Arial" w:hAnsi="Arial" w:cs="Arial" w:hint="eastAsia"/>
                <w:kern w:val="0"/>
                <w:szCs w:val="21"/>
              </w:rPr>
              <w:t>，时间为</w:t>
            </w:r>
            <w:r>
              <w:rPr>
                <w:rFonts w:ascii="Arial" w:hAnsi="Arial" w:cs="Arial"/>
                <w:kern w:val="0"/>
                <w:szCs w:val="21"/>
              </w:rPr>
              <w:t>1.5h</w:t>
            </w:r>
          </w:p>
          <w:p w:rsidR="00BC7C05" w:rsidRDefault="00BC7C05" w:rsidP="00251C1B">
            <w:pPr>
              <w:pStyle w:val="a5"/>
              <w:widowControl/>
              <w:numPr>
                <w:ilvl w:val="0"/>
                <w:numId w:val="6"/>
              </w:numPr>
              <w:ind w:firstLineChars="0"/>
              <w:rPr>
                <w:rFonts w:ascii="Arial" w:hAnsi="Arial" w:cs="Arial"/>
                <w:kern w:val="0"/>
                <w:szCs w:val="21"/>
              </w:rPr>
            </w:pPr>
            <w:r>
              <w:rPr>
                <w:rFonts w:ascii="Arial" w:hAnsi="宋体" w:cs="Arial" w:hint="eastAsia"/>
                <w:kern w:val="0"/>
                <w:szCs w:val="21"/>
              </w:rPr>
              <w:t>针对</w:t>
            </w:r>
            <w:r>
              <w:rPr>
                <w:rFonts w:ascii="Arial" w:hAnsi="宋体" w:cs="Arial"/>
                <w:bCs/>
                <w:kern w:val="0"/>
                <w:szCs w:val="21"/>
              </w:rPr>
              <w:t>【课题</w:t>
            </w:r>
            <w:r>
              <w:rPr>
                <w:rFonts w:ascii="Arial" w:hAnsi="Arial" w:cs="Arial" w:hint="eastAsia"/>
                <w:bCs/>
                <w:kern w:val="0"/>
                <w:szCs w:val="21"/>
              </w:rPr>
              <w:t>E</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7"/>
              </w:numPr>
              <w:ind w:firstLineChars="0"/>
              <w:rPr>
                <w:rFonts w:ascii="Arial" w:hAnsi="Arial" w:cs="Arial"/>
                <w:bCs/>
                <w:kern w:val="0"/>
                <w:szCs w:val="21"/>
              </w:rPr>
            </w:pPr>
            <w:r>
              <w:rPr>
                <w:rFonts w:ascii="Arial" w:hAnsi="宋体" w:cs="Arial" w:hint="eastAsia"/>
                <w:bCs/>
                <w:kern w:val="0"/>
                <w:szCs w:val="21"/>
              </w:rPr>
              <w:t>针对</w:t>
            </w: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F</w:t>
            </w:r>
            <w:r>
              <w:rPr>
                <w:rFonts w:ascii="Arial" w:hAnsi="宋体" w:cs="Arial"/>
                <w:bCs/>
                <w:kern w:val="0"/>
                <w:szCs w:val="21"/>
              </w:rPr>
              <w:t>】</w:t>
            </w:r>
            <w:r>
              <w:rPr>
                <w:rFonts w:ascii="Arial" w:hAnsi="宋体" w:cs="Arial" w:hint="eastAsia"/>
                <w:bCs/>
                <w:kern w:val="0"/>
                <w:szCs w:val="21"/>
              </w:rPr>
              <w:t>进行分组</w:t>
            </w:r>
            <w:r>
              <w:rPr>
                <w:rFonts w:ascii="Arial" w:hAnsi="宋体" w:cs="Arial"/>
                <w:kern w:val="0"/>
                <w:szCs w:val="21"/>
              </w:rPr>
              <w:t>讨论</w:t>
            </w:r>
            <w:r>
              <w:rPr>
                <w:rFonts w:ascii="Arial" w:hAnsi="宋体" w:cs="Arial" w:hint="eastAsia"/>
                <w:kern w:val="0"/>
                <w:szCs w:val="21"/>
              </w:rPr>
              <w:t>及讲评</w:t>
            </w:r>
            <w:r>
              <w:rPr>
                <w:rFonts w:ascii="Arial" w:hAnsi="Arial" w:cs="Arial" w:hint="eastAsia"/>
                <w:kern w:val="0"/>
                <w:szCs w:val="21"/>
              </w:rPr>
              <w:t>，时间为</w:t>
            </w:r>
            <w:r>
              <w:rPr>
                <w:rFonts w:ascii="Arial" w:hAnsi="Arial" w:cs="Arial"/>
                <w:kern w:val="0"/>
                <w:szCs w:val="21"/>
              </w:rPr>
              <w:t>1.5h</w:t>
            </w:r>
          </w:p>
          <w:p w:rsidR="00BC7C05" w:rsidRDefault="00BC7C05" w:rsidP="00251C1B">
            <w:pPr>
              <w:pStyle w:val="a5"/>
              <w:widowControl/>
              <w:numPr>
                <w:ilvl w:val="0"/>
                <w:numId w:val="7"/>
              </w:numPr>
              <w:ind w:firstLineChars="0"/>
              <w:rPr>
                <w:rFonts w:ascii="Arial" w:hAnsi="Arial" w:cs="Arial"/>
                <w:bCs/>
                <w:kern w:val="0"/>
                <w:szCs w:val="21"/>
              </w:rPr>
            </w:pPr>
            <w:r>
              <w:rPr>
                <w:rFonts w:ascii="Arial" w:hAnsi="宋体" w:cs="Arial" w:hint="eastAsia"/>
                <w:kern w:val="0"/>
                <w:szCs w:val="21"/>
              </w:rPr>
              <w:t>针对</w:t>
            </w:r>
            <w:r>
              <w:rPr>
                <w:rFonts w:ascii="Arial" w:hAnsi="宋体" w:cs="Arial"/>
                <w:bCs/>
                <w:kern w:val="0"/>
                <w:szCs w:val="21"/>
              </w:rPr>
              <w:t>【课题</w:t>
            </w:r>
            <w:r>
              <w:rPr>
                <w:rFonts w:ascii="Arial" w:hAnsi="Arial" w:cs="Arial" w:hint="eastAsia"/>
                <w:bCs/>
                <w:kern w:val="0"/>
                <w:szCs w:val="21"/>
              </w:rPr>
              <w:t>F</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73"/>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15</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星期三</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CD571C" w:rsidP="00251C1B">
            <w:pPr>
              <w:widowControl/>
              <w:rPr>
                <w:rFonts w:ascii="Arial" w:hAnsi="Arial" w:cs="Arial"/>
                <w:bCs/>
                <w:kern w:val="0"/>
                <w:szCs w:val="21"/>
              </w:rPr>
            </w:pPr>
            <w:r>
              <w:rPr>
                <w:rFonts w:ascii="Arial" w:hAnsi="宋体" w:cs="Arial" w:hint="eastAsia"/>
                <w:bCs/>
                <w:kern w:val="0"/>
                <w:szCs w:val="21"/>
              </w:rPr>
              <w:t>美国大学游历</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16</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星期四</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8"/>
              </w:numPr>
              <w:ind w:firstLineChars="0"/>
              <w:rPr>
                <w:rFonts w:ascii="Arial" w:hAnsi="Arial" w:cs="Arial"/>
                <w:bCs/>
                <w:kern w:val="0"/>
                <w:szCs w:val="21"/>
              </w:rPr>
            </w:pPr>
            <w:r>
              <w:rPr>
                <w:rFonts w:ascii="Arial" w:hAnsi="宋体" w:cs="Arial"/>
                <w:bCs/>
                <w:kern w:val="0"/>
                <w:szCs w:val="21"/>
              </w:rPr>
              <w:t>项目总结</w:t>
            </w:r>
            <w:r>
              <w:rPr>
                <w:rFonts w:ascii="Arial" w:hAnsi="Arial" w:cs="Arial" w:hint="eastAsia"/>
                <w:kern w:val="0"/>
                <w:szCs w:val="21"/>
              </w:rPr>
              <w:t>，时间为</w:t>
            </w:r>
            <w:r>
              <w:rPr>
                <w:rFonts w:ascii="Arial" w:hAnsi="Arial" w:cs="Arial" w:hint="eastAsia"/>
                <w:kern w:val="0"/>
                <w:szCs w:val="21"/>
              </w:rPr>
              <w:t>3</w:t>
            </w:r>
            <w:r>
              <w:rPr>
                <w:rFonts w:ascii="Arial" w:hAnsi="Arial" w:cs="Arial"/>
                <w:kern w:val="0"/>
                <w:szCs w:val="21"/>
              </w:rPr>
              <w:t>h</w:t>
            </w:r>
          </w:p>
          <w:p w:rsidR="00BC7C05" w:rsidRDefault="00BC7C05" w:rsidP="00251C1B">
            <w:pPr>
              <w:pStyle w:val="a5"/>
              <w:widowControl/>
              <w:numPr>
                <w:ilvl w:val="0"/>
                <w:numId w:val="8"/>
              </w:numPr>
              <w:ind w:firstLineChars="0"/>
              <w:rPr>
                <w:rFonts w:ascii="Arial" w:hAnsi="Arial" w:cs="Arial"/>
                <w:bCs/>
                <w:kern w:val="0"/>
                <w:szCs w:val="21"/>
              </w:rPr>
            </w:pPr>
            <w:r>
              <w:rPr>
                <w:rFonts w:ascii="Arial" w:hAnsi="Arial" w:cs="Arial" w:hint="eastAsia"/>
                <w:kern w:val="0"/>
                <w:szCs w:val="21"/>
              </w:rPr>
              <w:t>将调研手册交给带队老师</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kern w:val="0"/>
                <w:szCs w:val="21"/>
              </w:rPr>
            </w:pPr>
            <w:r>
              <w:rPr>
                <w:rFonts w:ascii="Arial" w:hAnsi="宋体" w:cs="Arial"/>
                <w:bCs/>
                <w:kern w:val="0"/>
                <w:szCs w:val="21"/>
              </w:rPr>
              <w:t>告别</w:t>
            </w:r>
            <w:r>
              <w:rPr>
                <w:rFonts w:ascii="Arial" w:hAnsi="宋体" w:cs="Arial" w:hint="eastAsia"/>
                <w:bCs/>
                <w:kern w:val="0"/>
                <w:szCs w:val="21"/>
              </w:rPr>
              <w:t>Party</w:t>
            </w:r>
            <w:r>
              <w:rPr>
                <w:rFonts w:ascii="Arial" w:hAnsi="宋体" w:cs="Arial"/>
                <w:bCs/>
                <w:kern w:val="0"/>
                <w:szCs w:val="21"/>
              </w:rPr>
              <w:t>准备</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告别</w:t>
            </w:r>
            <w:r>
              <w:rPr>
                <w:rFonts w:ascii="Arial" w:hAnsi="宋体" w:cs="Arial" w:hint="eastAsia"/>
                <w:kern w:val="0"/>
                <w:szCs w:val="21"/>
              </w:rPr>
              <w:t>Party</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17</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星期五</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惜别接待家庭，乘车离开社区；</w:t>
            </w:r>
          </w:p>
          <w:p w:rsidR="00BC7C05" w:rsidRDefault="00BC7C05" w:rsidP="00251C1B">
            <w:pPr>
              <w:widowControl/>
              <w:rPr>
                <w:rFonts w:ascii="Arial" w:hAnsi="Arial" w:cs="Arial"/>
                <w:kern w:val="0"/>
                <w:szCs w:val="21"/>
              </w:rPr>
            </w:pPr>
            <w:r>
              <w:rPr>
                <w:rFonts w:ascii="Arial" w:hAnsi="Arial" w:cs="Arial" w:hint="eastAsia"/>
                <w:kern w:val="0"/>
                <w:szCs w:val="21"/>
              </w:rPr>
              <w:t>访问加州大学圣芭芭拉分校（</w:t>
            </w:r>
            <w:r>
              <w:rPr>
                <w:rFonts w:ascii="Arial" w:hAnsi="Arial" w:cs="Arial" w:hint="eastAsia"/>
                <w:kern w:val="0"/>
                <w:szCs w:val="21"/>
              </w:rPr>
              <w:t>UC Santa Barbara</w:t>
            </w:r>
            <w:r>
              <w:rPr>
                <w:rFonts w:ascii="Arial" w:hAnsi="Arial" w:cs="Arial" w:hint="eastAsia"/>
                <w:kern w:val="0"/>
                <w:szCs w:val="21"/>
              </w:rPr>
              <w:t>）；</w:t>
            </w:r>
          </w:p>
          <w:p w:rsidR="00BC7C05" w:rsidRDefault="00BC7C05" w:rsidP="00251C1B">
            <w:pPr>
              <w:widowControl/>
              <w:rPr>
                <w:rFonts w:ascii="Arial" w:hAnsi="Arial" w:cs="Arial"/>
                <w:kern w:val="0"/>
                <w:szCs w:val="21"/>
              </w:rPr>
            </w:pPr>
            <w:r>
              <w:rPr>
                <w:rFonts w:ascii="Arial" w:hAnsi="Arial" w:cs="Arial" w:hint="eastAsia"/>
                <w:kern w:val="0"/>
                <w:szCs w:val="21"/>
              </w:rPr>
              <w:t>前往有小丹麦之称的</w:t>
            </w:r>
            <w:r>
              <w:rPr>
                <w:rFonts w:ascii="Arial" w:hAnsi="Arial" w:cs="Arial" w:hint="eastAsia"/>
                <w:kern w:val="0"/>
                <w:szCs w:val="21"/>
              </w:rPr>
              <w:t>Solvang</w:t>
            </w:r>
            <w:r>
              <w:rPr>
                <w:rFonts w:ascii="Arial" w:hAnsi="Arial" w:cs="Arial" w:hint="eastAsia"/>
                <w:kern w:val="0"/>
                <w:szCs w:val="21"/>
              </w:rPr>
              <w:t>小镇。</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酒店</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18</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星期六</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访问斯坦福大学（</w:t>
            </w:r>
            <w:r>
              <w:rPr>
                <w:rFonts w:ascii="Arial" w:hAnsi="宋体" w:cs="Arial" w:hint="eastAsia"/>
                <w:kern w:val="0"/>
                <w:szCs w:val="21"/>
              </w:rPr>
              <w:t>Stanford</w:t>
            </w:r>
            <w:r>
              <w:rPr>
                <w:rFonts w:ascii="Arial" w:hAnsi="宋体" w:cs="Arial" w:hint="eastAsia"/>
                <w:kern w:val="0"/>
                <w:szCs w:val="21"/>
              </w:rPr>
              <w:t>）；</w:t>
            </w:r>
          </w:p>
          <w:p w:rsidR="00BC7C05" w:rsidRDefault="00BC7C05" w:rsidP="00251C1B">
            <w:pPr>
              <w:widowControl/>
              <w:rPr>
                <w:rFonts w:ascii="Arial" w:hAnsi="宋体" w:cs="Arial"/>
                <w:kern w:val="0"/>
                <w:szCs w:val="21"/>
              </w:rPr>
            </w:pPr>
            <w:r>
              <w:rPr>
                <w:rFonts w:ascii="Arial" w:hAnsi="宋体" w:cs="Arial" w:hint="eastAsia"/>
                <w:kern w:val="0"/>
                <w:szCs w:val="21"/>
              </w:rPr>
              <w:t>前往美国高科技的摇篮—硅谷，参观</w:t>
            </w:r>
            <w:r>
              <w:rPr>
                <w:rFonts w:ascii="Arial" w:hAnsi="宋体" w:cs="Arial" w:hint="eastAsia"/>
                <w:kern w:val="0"/>
                <w:szCs w:val="21"/>
              </w:rPr>
              <w:t>Inter</w:t>
            </w:r>
            <w:r>
              <w:rPr>
                <w:rFonts w:ascii="Arial" w:hAnsi="宋体" w:cs="Arial" w:hint="eastAsia"/>
                <w:kern w:val="0"/>
                <w:szCs w:val="21"/>
              </w:rPr>
              <w:t>博物馆；</w:t>
            </w:r>
          </w:p>
          <w:p w:rsidR="00BC7C05" w:rsidRDefault="00BC7C05" w:rsidP="00251C1B">
            <w:pPr>
              <w:widowControl/>
              <w:rPr>
                <w:rFonts w:ascii="Arial" w:hAnsi="宋体" w:cs="Arial"/>
                <w:kern w:val="0"/>
                <w:szCs w:val="21"/>
              </w:rPr>
            </w:pPr>
            <w:r>
              <w:rPr>
                <w:rFonts w:ascii="Arial" w:hAnsi="宋体" w:cs="Arial" w:hint="eastAsia"/>
                <w:kern w:val="0"/>
                <w:szCs w:val="21"/>
              </w:rPr>
              <w:t>前往旧金山，欣赏沿途风景。</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酒店</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19</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星期日</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访问加州大学伯克利分校（</w:t>
            </w:r>
            <w:r>
              <w:rPr>
                <w:rFonts w:ascii="Arial" w:hAnsi="宋体" w:cs="Arial" w:hint="eastAsia"/>
                <w:kern w:val="0"/>
                <w:szCs w:val="21"/>
              </w:rPr>
              <w:t>UC Berkeley</w:t>
            </w:r>
            <w:r>
              <w:rPr>
                <w:rFonts w:ascii="Arial" w:hAnsi="宋体" w:cs="Arial" w:hint="eastAsia"/>
                <w:kern w:val="0"/>
                <w:szCs w:val="21"/>
              </w:rPr>
              <w:t>）；</w:t>
            </w:r>
          </w:p>
          <w:p w:rsidR="00BC7C05" w:rsidRDefault="00BC7C05" w:rsidP="00251C1B">
            <w:pPr>
              <w:widowControl/>
              <w:rPr>
                <w:rFonts w:ascii="Arial" w:hAnsi="宋体" w:cs="Arial"/>
                <w:kern w:val="0"/>
                <w:szCs w:val="21"/>
              </w:rPr>
            </w:pPr>
            <w:r>
              <w:rPr>
                <w:rFonts w:ascii="Arial" w:hAnsi="宋体" w:cs="Arial" w:hint="eastAsia"/>
                <w:kern w:val="0"/>
                <w:szCs w:val="21"/>
              </w:rPr>
              <w:t>旧金山全天观光，游览金门大桥、九曲花街、渔人码头。</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酒店</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21"/>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20</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星期一</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抵达旧金山机场（</w:t>
            </w:r>
            <w:r>
              <w:rPr>
                <w:rFonts w:ascii="Arial" w:hAnsi="宋体" w:cs="Arial" w:hint="eastAsia"/>
                <w:kern w:val="0"/>
                <w:szCs w:val="21"/>
              </w:rPr>
              <w:t>SFO</w:t>
            </w:r>
            <w:r>
              <w:rPr>
                <w:rFonts w:ascii="Arial" w:hAnsi="宋体" w:cs="Arial" w:hint="eastAsia"/>
                <w:kern w:val="0"/>
                <w:szCs w:val="21"/>
              </w:rPr>
              <w:t>），登机飞返中国。</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航班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21</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星期二</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抵达中国，活动圆满结束。</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归国</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70"/>
        </w:trPr>
        <w:tc>
          <w:tcPr>
            <w:tcW w:w="1559" w:type="dxa"/>
            <w:gridSpan w:val="2"/>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color w:val="030A04"/>
                <w:kern w:val="0"/>
                <w:szCs w:val="21"/>
              </w:rPr>
            </w:pPr>
            <w:r>
              <w:rPr>
                <w:rFonts w:ascii="Arial" w:hAnsi="宋体" w:cs="Arial" w:hint="eastAsia"/>
                <w:b/>
                <w:color w:val="030A04"/>
                <w:kern w:val="0"/>
                <w:szCs w:val="21"/>
              </w:rPr>
              <w:t>归国后</w:t>
            </w:r>
          </w:p>
          <w:p w:rsidR="00BC7C05" w:rsidRDefault="00BC7C05" w:rsidP="00251C1B">
            <w:pPr>
              <w:widowControl/>
              <w:jc w:val="center"/>
              <w:rPr>
                <w:rFonts w:ascii="Arial" w:hAnsi="Arial" w:cs="Arial"/>
                <w:b/>
                <w:color w:val="030A04"/>
                <w:kern w:val="0"/>
                <w:szCs w:val="21"/>
              </w:rPr>
            </w:pPr>
            <w:r>
              <w:rPr>
                <w:rFonts w:ascii="Arial" w:hAnsi="宋体" w:cs="Arial" w:hint="eastAsia"/>
                <w:b/>
                <w:color w:val="030A04"/>
                <w:kern w:val="0"/>
                <w:szCs w:val="21"/>
              </w:rPr>
              <w:t>一周</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9"/>
              </w:numPr>
              <w:ind w:firstLineChars="0"/>
              <w:rPr>
                <w:rFonts w:ascii="Arial" w:hAnsi="宋体" w:cs="Arial"/>
                <w:color w:val="030A04"/>
                <w:kern w:val="0"/>
                <w:szCs w:val="21"/>
              </w:rPr>
            </w:pPr>
            <w:r>
              <w:rPr>
                <w:rFonts w:ascii="Arial" w:hAnsi="宋体" w:cs="Arial" w:hint="eastAsia"/>
                <w:color w:val="030A04"/>
                <w:kern w:val="0"/>
                <w:szCs w:val="21"/>
              </w:rPr>
              <w:t>总结此行收获，完成个人调研报告；</w:t>
            </w:r>
          </w:p>
          <w:p w:rsidR="00BC7C05" w:rsidRDefault="00BC7C05" w:rsidP="00251C1B">
            <w:pPr>
              <w:pStyle w:val="a5"/>
              <w:widowControl/>
              <w:numPr>
                <w:ilvl w:val="0"/>
                <w:numId w:val="9"/>
              </w:numPr>
              <w:ind w:firstLineChars="0"/>
              <w:rPr>
                <w:rFonts w:ascii="Arial" w:hAnsi="宋体" w:cs="Arial"/>
                <w:color w:val="030A04"/>
                <w:kern w:val="0"/>
                <w:szCs w:val="21"/>
              </w:rPr>
            </w:pPr>
            <w:r>
              <w:rPr>
                <w:rFonts w:ascii="Arial" w:hAnsi="宋体" w:cs="Arial" w:hint="eastAsia"/>
                <w:color w:val="030A04"/>
                <w:kern w:val="0"/>
                <w:szCs w:val="21"/>
              </w:rPr>
              <w:t>将赴美总结、调研报告及个人照片（</w:t>
            </w:r>
            <w:r>
              <w:rPr>
                <w:rFonts w:ascii="Arial" w:hAnsi="宋体" w:cs="Arial" w:hint="eastAsia"/>
                <w:color w:val="030A04"/>
                <w:kern w:val="0"/>
                <w:szCs w:val="21"/>
              </w:rPr>
              <w:t>5-10</w:t>
            </w:r>
            <w:r>
              <w:rPr>
                <w:rFonts w:ascii="Arial" w:hAnsi="宋体" w:cs="Arial" w:hint="eastAsia"/>
                <w:color w:val="030A04"/>
                <w:kern w:val="0"/>
                <w:szCs w:val="21"/>
              </w:rPr>
              <w:t>张）交给辅导员老师。</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p>
        </w:tc>
      </w:tr>
    </w:tbl>
    <w:p w:rsidR="002D5526" w:rsidRDefault="003B7093" w:rsidP="00BC7C05">
      <w:pPr>
        <w:spacing w:line="276" w:lineRule="auto"/>
        <w:ind w:firstLineChars="200" w:firstLine="420"/>
        <w:rPr>
          <w:rFonts w:ascii="Arial" w:hAnsi="宋体" w:cs="Arial"/>
          <w:color w:val="000000"/>
          <w:szCs w:val="21"/>
        </w:rPr>
      </w:pPr>
      <w:r>
        <w:rPr>
          <w:rFonts w:ascii="Arial" w:hAnsi="宋体" w:cs="Arial" w:hint="eastAsia"/>
          <w:color w:val="000000"/>
          <w:szCs w:val="21"/>
        </w:rPr>
        <w:t>项目负责老师：贾</w:t>
      </w:r>
      <w:r w:rsidR="002D5526">
        <w:rPr>
          <w:rFonts w:ascii="Arial" w:hAnsi="宋体" w:cs="Arial" w:hint="eastAsia"/>
          <w:color w:val="000000"/>
          <w:szCs w:val="21"/>
        </w:rPr>
        <w:t>老师</w:t>
      </w:r>
    </w:p>
    <w:p w:rsidR="002D5526" w:rsidRDefault="002D5526" w:rsidP="002D5526">
      <w:pPr>
        <w:spacing w:line="276" w:lineRule="auto"/>
        <w:ind w:firstLineChars="200" w:firstLine="420"/>
        <w:rPr>
          <w:rFonts w:ascii="Arial" w:hAnsi="宋体" w:cs="Arial"/>
          <w:color w:val="000000"/>
          <w:szCs w:val="21"/>
        </w:rPr>
      </w:pPr>
      <w:r>
        <w:rPr>
          <w:rFonts w:ascii="Arial" w:hAnsi="宋体" w:cs="Arial" w:hint="eastAsia"/>
          <w:color w:val="000000"/>
          <w:szCs w:val="21"/>
        </w:rPr>
        <w:t>联系电话：</w:t>
      </w:r>
      <w:r w:rsidR="00BC7C05">
        <w:rPr>
          <w:rFonts w:ascii="Arial" w:hAnsi="宋体" w:cs="Arial" w:hint="eastAsia"/>
          <w:color w:val="000000"/>
          <w:szCs w:val="21"/>
        </w:rPr>
        <w:t xml:space="preserve">0532-82828252    </w:t>
      </w:r>
      <w:r w:rsidR="003B7093">
        <w:rPr>
          <w:rFonts w:ascii="Arial" w:hAnsi="宋体" w:cs="Arial"/>
          <w:color w:val="000000"/>
          <w:szCs w:val="21"/>
        </w:rPr>
        <w:t>1850037871</w:t>
      </w:r>
      <w:r w:rsidR="003B7093">
        <w:rPr>
          <w:rFonts w:ascii="Arial" w:hAnsi="宋体" w:cs="Arial" w:hint="eastAsia"/>
          <w:color w:val="000000"/>
          <w:szCs w:val="21"/>
        </w:rPr>
        <w:t>2</w:t>
      </w:r>
    </w:p>
    <w:p w:rsidR="002D5526" w:rsidRPr="002D5526" w:rsidRDefault="002D5526" w:rsidP="002D5526">
      <w:pPr>
        <w:spacing w:line="276" w:lineRule="auto"/>
        <w:ind w:firstLineChars="200" w:firstLine="420"/>
        <w:rPr>
          <w:rFonts w:ascii="Arial" w:hAnsi="宋体" w:cs="Arial"/>
          <w:color w:val="000000"/>
          <w:szCs w:val="21"/>
        </w:rPr>
      </w:pPr>
      <w:r>
        <w:rPr>
          <w:rFonts w:ascii="宋体" w:hAnsi="宋体" w:cs="宋体" w:hint="eastAsia"/>
          <w:color w:val="000000"/>
          <w:kern w:val="0"/>
          <w:szCs w:val="21"/>
        </w:rPr>
        <w:t>微信：</w:t>
      </w:r>
      <w:r w:rsidR="003B7093">
        <w:rPr>
          <w:rFonts w:ascii="Arial" w:hAnsi="宋体" w:cs="Arial" w:hint="eastAsia"/>
          <w:color w:val="000000"/>
          <w:szCs w:val="21"/>
        </w:rPr>
        <w:t>cscee712</w:t>
      </w:r>
    </w:p>
    <w:p w:rsidR="000A79AD" w:rsidRPr="00FE6019" w:rsidRDefault="002D5526" w:rsidP="00FE6019">
      <w:pPr>
        <w:spacing w:line="276" w:lineRule="auto"/>
        <w:ind w:firstLineChars="200" w:firstLine="420"/>
        <w:rPr>
          <w:rFonts w:ascii="Arial" w:hAnsi="宋体" w:cs="Arial"/>
          <w:color w:val="000000"/>
          <w:szCs w:val="21"/>
        </w:rPr>
      </w:pPr>
      <w:r>
        <w:rPr>
          <w:rFonts w:ascii="Arial" w:hAnsi="宋体" w:cs="Arial" w:hint="eastAsia"/>
          <w:color w:val="000000"/>
          <w:szCs w:val="21"/>
        </w:rPr>
        <w:t>邮箱：</w:t>
      </w:r>
      <w:hyperlink r:id="rId7" w:history="1">
        <w:r w:rsidR="00236BC1" w:rsidRPr="00EB7394">
          <w:rPr>
            <w:rStyle w:val="a6"/>
            <w:rFonts w:ascii="Arial" w:hAnsi="宋体" w:cs="Arial" w:hint="eastAsia"/>
            <w:szCs w:val="21"/>
          </w:rPr>
          <w:t>jiali@cscee.org</w:t>
        </w:r>
      </w:hyperlink>
    </w:p>
    <w:sectPr w:rsidR="000A79AD" w:rsidRPr="00FE6019" w:rsidSect="002F3F51">
      <w:headerReference w:type="default" r:id="rId8"/>
      <w:pgSz w:w="11906" w:h="16838"/>
      <w:pgMar w:top="1166" w:right="1800" w:bottom="1440" w:left="1800" w:header="4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2E" w:rsidRDefault="00C2652E" w:rsidP="00BC7C05">
      <w:r>
        <w:separator/>
      </w:r>
    </w:p>
  </w:endnote>
  <w:endnote w:type="continuationSeparator" w:id="1">
    <w:p w:rsidR="00C2652E" w:rsidRDefault="00C2652E" w:rsidP="00BC7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2E" w:rsidRDefault="00C2652E" w:rsidP="00BC7C05">
      <w:r>
        <w:separator/>
      </w:r>
    </w:p>
  </w:footnote>
  <w:footnote w:type="continuationSeparator" w:id="1">
    <w:p w:rsidR="00C2652E" w:rsidRDefault="00C2652E" w:rsidP="00BC7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0F" w:rsidRDefault="00C2652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C"/>
    <w:multiLevelType w:val="multilevel"/>
    <w:tmpl w:val="0000000C"/>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D"/>
    <w:multiLevelType w:val="multilevel"/>
    <w:tmpl w:val="000000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E"/>
    <w:multiLevelType w:val="multilevel"/>
    <w:tmpl w:val="0000000E"/>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F"/>
    <w:multiLevelType w:val="multilevel"/>
    <w:tmpl w:val="000000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C05"/>
    <w:rsid w:val="000A752C"/>
    <w:rsid w:val="000A79AD"/>
    <w:rsid w:val="00236BC1"/>
    <w:rsid w:val="002D2974"/>
    <w:rsid w:val="002D5526"/>
    <w:rsid w:val="002F3F51"/>
    <w:rsid w:val="002F79E3"/>
    <w:rsid w:val="003B7093"/>
    <w:rsid w:val="00896A38"/>
    <w:rsid w:val="008F0C72"/>
    <w:rsid w:val="00932D00"/>
    <w:rsid w:val="009F05D3"/>
    <w:rsid w:val="00AE1B7E"/>
    <w:rsid w:val="00BB4389"/>
    <w:rsid w:val="00BC7C05"/>
    <w:rsid w:val="00BE683D"/>
    <w:rsid w:val="00C2652E"/>
    <w:rsid w:val="00C74F13"/>
    <w:rsid w:val="00C963FC"/>
    <w:rsid w:val="00CD571C"/>
    <w:rsid w:val="00D02056"/>
    <w:rsid w:val="00E56D06"/>
    <w:rsid w:val="00F64CAE"/>
    <w:rsid w:val="00FB5DF1"/>
    <w:rsid w:val="00FE6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05"/>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BC7C05"/>
    <w:rPr>
      <w:sz w:val="18"/>
      <w:szCs w:val="18"/>
    </w:rPr>
  </w:style>
  <w:style w:type="character" w:customStyle="1" w:styleId="Char0">
    <w:name w:val="页脚 Char"/>
    <w:link w:val="a4"/>
    <w:rsid w:val="00BC7C05"/>
    <w:rPr>
      <w:sz w:val="18"/>
      <w:szCs w:val="18"/>
    </w:rPr>
  </w:style>
  <w:style w:type="paragraph" w:styleId="a3">
    <w:name w:val="header"/>
    <w:basedOn w:val="a"/>
    <w:link w:val="Char"/>
    <w:rsid w:val="00BC7C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字符1"/>
    <w:basedOn w:val="a0"/>
    <w:uiPriority w:val="99"/>
    <w:semiHidden/>
    <w:rsid w:val="00BC7C05"/>
    <w:rPr>
      <w:rFonts w:ascii="Times New Roman" w:eastAsia="宋体" w:hAnsi="Times New Roman" w:cs="Times New Roman"/>
      <w:sz w:val="18"/>
      <w:szCs w:val="18"/>
    </w:rPr>
  </w:style>
  <w:style w:type="paragraph" w:styleId="a4">
    <w:name w:val="footer"/>
    <w:basedOn w:val="a"/>
    <w:link w:val="Char0"/>
    <w:rsid w:val="00BC7C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字符1"/>
    <w:basedOn w:val="a0"/>
    <w:uiPriority w:val="99"/>
    <w:semiHidden/>
    <w:rsid w:val="00BC7C05"/>
    <w:rPr>
      <w:rFonts w:ascii="Times New Roman" w:eastAsia="宋体" w:hAnsi="Times New Roman" w:cs="Times New Roman"/>
      <w:sz w:val="18"/>
      <w:szCs w:val="18"/>
    </w:rPr>
  </w:style>
  <w:style w:type="paragraph" w:styleId="a5">
    <w:name w:val="List Paragraph"/>
    <w:basedOn w:val="a"/>
    <w:qFormat/>
    <w:rsid w:val="00BC7C05"/>
    <w:pPr>
      <w:ind w:firstLineChars="200" w:firstLine="420"/>
    </w:pPr>
    <w:rPr>
      <w:rFonts w:ascii="Calibri" w:hAnsi="Calibri"/>
      <w:szCs w:val="22"/>
    </w:rPr>
  </w:style>
  <w:style w:type="character" w:styleId="a6">
    <w:name w:val="Hyperlink"/>
    <w:basedOn w:val="a0"/>
    <w:uiPriority w:val="99"/>
    <w:unhideWhenUsed/>
    <w:rsid w:val="002D5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05"/>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字符"/>
    <w:link w:val="a3"/>
    <w:rsid w:val="00BC7C05"/>
    <w:rPr>
      <w:sz w:val="18"/>
      <w:szCs w:val="18"/>
    </w:rPr>
  </w:style>
  <w:style w:type="character" w:customStyle="1" w:styleId="Char0">
    <w:name w:val="页脚字符"/>
    <w:link w:val="a4"/>
    <w:rsid w:val="00BC7C05"/>
    <w:rPr>
      <w:sz w:val="18"/>
      <w:szCs w:val="18"/>
    </w:rPr>
  </w:style>
  <w:style w:type="paragraph" w:styleId="a3">
    <w:name w:val="header"/>
    <w:basedOn w:val="a"/>
    <w:link w:val="Char"/>
    <w:rsid w:val="00BC7C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字符1"/>
    <w:basedOn w:val="a0"/>
    <w:uiPriority w:val="99"/>
    <w:semiHidden/>
    <w:rsid w:val="00BC7C05"/>
    <w:rPr>
      <w:rFonts w:ascii="Times New Roman" w:eastAsia="宋体" w:hAnsi="Times New Roman" w:cs="Times New Roman"/>
      <w:sz w:val="18"/>
      <w:szCs w:val="18"/>
    </w:rPr>
  </w:style>
  <w:style w:type="paragraph" w:styleId="a4">
    <w:name w:val="footer"/>
    <w:basedOn w:val="a"/>
    <w:link w:val="Char0"/>
    <w:rsid w:val="00BC7C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字符1"/>
    <w:basedOn w:val="a0"/>
    <w:uiPriority w:val="99"/>
    <w:semiHidden/>
    <w:rsid w:val="00BC7C05"/>
    <w:rPr>
      <w:rFonts w:ascii="Times New Roman" w:eastAsia="宋体" w:hAnsi="Times New Roman" w:cs="Times New Roman"/>
      <w:sz w:val="18"/>
      <w:szCs w:val="18"/>
    </w:rPr>
  </w:style>
  <w:style w:type="paragraph" w:styleId="a5">
    <w:name w:val="List Paragraph"/>
    <w:basedOn w:val="a"/>
    <w:qFormat/>
    <w:rsid w:val="00BC7C0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ali@csc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2495</Characters>
  <Application>Microsoft Office Word</Application>
  <DocSecurity>0</DocSecurity>
  <Lines>20</Lines>
  <Paragraphs>5</Paragraphs>
  <ScaleCrop>false</ScaleCrop>
  <Company>123</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123</dc:creator>
  <cp:lastModifiedBy>dell</cp:lastModifiedBy>
  <cp:revision>5</cp:revision>
  <dcterms:created xsi:type="dcterms:W3CDTF">2015-09-18T03:42:00Z</dcterms:created>
  <dcterms:modified xsi:type="dcterms:W3CDTF">2016-11-23T07:53:00Z</dcterms:modified>
</cp:coreProperties>
</file>